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4C" w:rsidRPr="00C44995" w:rsidRDefault="00403A4C" w:rsidP="00403A4C">
      <w:pPr>
        <w:rPr>
          <w:rFonts w:ascii="Calibri" w:eastAsia="Times New Roman" w:hAnsi="Calibri" w:cs="Times New Roman"/>
          <w:b/>
          <w:lang w:eastAsia="ru-RU"/>
        </w:rPr>
      </w:pPr>
    </w:p>
    <w:p w:rsidR="00403A4C" w:rsidRPr="00C44995" w:rsidRDefault="00403A4C" w:rsidP="00403A4C">
      <w:pPr>
        <w:rPr>
          <w:rFonts w:ascii="Calibri" w:eastAsia="Times New Roman" w:hAnsi="Calibri" w:cs="Times New Roman"/>
          <w:b/>
          <w:lang w:eastAsia="ru-RU"/>
        </w:rPr>
      </w:pPr>
    </w:p>
    <w:p w:rsidR="00403A4C" w:rsidRPr="00C44995" w:rsidRDefault="00403A4C" w:rsidP="00403A4C">
      <w:pPr>
        <w:rPr>
          <w:rFonts w:ascii="Calibri" w:eastAsia="Times New Roman" w:hAnsi="Calibri" w:cs="Times New Roman"/>
          <w:b/>
          <w:lang w:eastAsia="ru-RU"/>
        </w:rPr>
      </w:pPr>
    </w:p>
    <w:p w:rsidR="00403A4C" w:rsidRPr="00C44995" w:rsidRDefault="00403A4C" w:rsidP="00403A4C">
      <w:pPr>
        <w:rPr>
          <w:rFonts w:ascii="Calibri" w:eastAsia="Times New Roman" w:hAnsi="Calibri" w:cs="Times New Roman"/>
          <w:b/>
          <w:lang w:eastAsia="ru-RU"/>
        </w:rPr>
      </w:pPr>
    </w:p>
    <w:p w:rsidR="00403A4C" w:rsidRPr="00C44995" w:rsidRDefault="00403A4C" w:rsidP="00403A4C">
      <w:pPr>
        <w:spacing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РАБОЧАЯ ПРОГРАММА</w:t>
      </w:r>
    </w:p>
    <w:p w:rsidR="00403A4C" w:rsidRPr="00C44995" w:rsidRDefault="00403A4C" w:rsidP="00403A4C">
      <w:pPr>
        <w:spacing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по литературному чтению</w:t>
      </w:r>
    </w:p>
    <w:p w:rsidR="00403A4C" w:rsidRPr="00C44995" w:rsidRDefault="00403A4C" w:rsidP="00403A4C">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r w:rsidRPr="00C44995">
        <w:rPr>
          <w:rFonts w:ascii="Times New Roman" w:eastAsia="Times New Roman" w:hAnsi="Times New Roman" w:cs="Times New Roman"/>
          <w:b/>
          <w:sz w:val="52"/>
          <w:szCs w:val="52"/>
          <w:lang w:eastAsia="ru-RU"/>
        </w:rPr>
        <w:t>УМК «Школа России»</w:t>
      </w:r>
    </w:p>
    <w:p w:rsidR="00403A4C" w:rsidRPr="00C44995" w:rsidRDefault="008020FC" w:rsidP="00403A4C">
      <w:pPr>
        <w:spacing w:line="240" w:lineRule="auto"/>
        <w:contextualSpacing/>
        <w:jc w:val="center"/>
        <w:rPr>
          <w:rFonts w:ascii="Calibri" w:eastAsia="Times New Roman" w:hAnsi="Calibri" w:cs="Times New Roman"/>
          <w:b/>
          <w:sz w:val="52"/>
          <w:szCs w:val="52"/>
          <w:lang w:eastAsia="ru-RU"/>
        </w:rPr>
      </w:pPr>
      <w:r>
        <w:rPr>
          <w:rFonts w:ascii="Times New Roman" w:eastAsia="Times New Roman" w:hAnsi="Times New Roman" w:cs="Times New Roman"/>
          <w:b/>
          <w:sz w:val="52"/>
          <w:szCs w:val="52"/>
          <w:lang w:eastAsia="ru-RU"/>
        </w:rPr>
        <w:t xml:space="preserve">3 </w:t>
      </w:r>
      <w:r w:rsidR="00403A4C" w:rsidRPr="00C44995">
        <w:rPr>
          <w:rFonts w:ascii="Times New Roman" w:eastAsia="Times New Roman" w:hAnsi="Times New Roman" w:cs="Times New Roman"/>
          <w:b/>
          <w:sz w:val="52"/>
          <w:szCs w:val="52"/>
          <w:lang w:eastAsia="ru-RU"/>
        </w:rPr>
        <w:t xml:space="preserve"> класс</w:t>
      </w:r>
    </w:p>
    <w:p w:rsidR="00403A4C" w:rsidRPr="00C44995" w:rsidRDefault="00403A4C" w:rsidP="00403A4C">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line="240" w:lineRule="auto"/>
        <w:contextualSpacing/>
        <w:rPr>
          <w:rFonts w:ascii="Times New Roman" w:eastAsia="Times New Roman" w:hAnsi="Times New Roman" w:cs="Times New Roman"/>
          <w:b/>
          <w:sz w:val="32"/>
          <w:szCs w:val="32"/>
          <w:lang w:eastAsia="ru-RU"/>
        </w:rPr>
      </w:pPr>
    </w:p>
    <w:p w:rsidR="00403A4C" w:rsidRDefault="00403A4C" w:rsidP="00403A4C">
      <w:pPr>
        <w:spacing w:line="240" w:lineRule="auto"/>
        <w:contextualSpacing/>
        <w:rPr>
          <w:rFonts w:ascii="Times New Roman" w:eastAsia="Times New Roman" w:hAnsi="Times New Roman" w:cs="Times New Roman"/>
          <w:b/>
          <w:sz w:val="32"/>
          <w:szCs w:val="32"/>
          <w:lang w:eastAsia="ru-RU"/>
        </w:rPr>
      </w:pPr>
    </w:p>
    <w:p w:rsidR="00403A4C" w:rsidRDefault="00403A4C" w:rsidP="00403A4C">
      <w:pPr>
        <w:spacing w:line="240" w:lineRule="auto"/>
        <w:contextualSpacing/>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FF185E" w:rsidRDefault="00FF185E" w:rsidP="00AF33DB">
      <w:pPr>
        <w:spacing w:after="0" w:line="240" w:lineRule="auto"/>
        <w:ind w:firstLine="284"/>
        <w:rPr>
          <w:rFonts w:ascii="Times New Roman" w:eastAsia="Times New Roman" w:hAnsi="Times New Roman" w:cs="Times New Roman"/>
          <w:b/>
          <w:sz w:val="32"/>
          <w:szCs w:val="32"/>
          <w:lang w:eastAsia="ru-RU"/>
        </w:rPr>
      </w:pPr>
    </w:p>
    <w:p w:rsidR="00403A4C" w:rsidRPr="00403A4C" w:rsidRDefault="00403A4C" w:rsidP="00403A4C">
      <w:pPr>
        <w:jc w:val="both"/>
        <w:rPr>
          <w:rFonts w:ascii="Times New Roman" w:hAnsi="Times New Roman" w:cs="Times New Roman"/>
          <w:b/>
          <w:sz w:val="24"/>
          <w:szCs w:val="24"/>
        </w:rPr>
        <w:sectPr w:rsidR="00403A4C" w:rsidRPr="00403A4C" w:rsidSect="00FF185E">
          <w:pgSz w:w="11906" w:h="16838"/>
          <w:pgMar w:top="1134" w:right="850" w:bottom="1134" w:left="1276" w:header="708" w:footer="708" w:gutter="0"/>
          <w:cols w:space="708"/>
          <w:docGrid w:linePitch="360"/>
        </w:sectPr>
      </w:pPr>
    </w:p>
    <w:p w:rsidR="008007D4" w:rsidRDefault="001006A3" w:rsidP="001006A3">
      <w:pPr>
        <w:jc w:val="center"/>
        <w:rPr>
          <w:rFonts w:ascii="Times New Roman" w:hAnsi="Times New Roman" w:cs="Times New Roman"/>
          <w:b/>
          <w:sz w:val="24"/>
          <w:szCs w:val="24"/>
        </w:rPr>
      </w:pPr>
      <w:r w:rsidRPr="00220B31">
        <w:rPr>
          <w:rFonts w:ascii="Times New Roman" w:hAnsi="Times New Roman" w:cs="Times New Roman"/>
          <w:b/>
          <w:sz w:val="24"/>
          <w:szCs w:val="24"/>
          <w:lang w:val="en-US"/>
        </w:rPr>
        <w:lastRenderedPageBreak/>
        <w:t>I</w:t>
      </w:r>
      <w:r w:rsidRPr="00220B31">
        <w:rPr>
          <w:rFonts w:ascii="Times New Roman" w:hAnsi="Times New Roman" w:cs="Times New Roman"/>
          <w:b/>
          <w:sz w:val="24"/>
          <w:szCs w:val="24"/>
        </w:rPr>
        <w:t>. Пояснительная записка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Pr="00026E69">
        <w:rPr>
          <w:rFonts w:ascii="Times New Roman" w:eastAsia="Times New Roman" w:hAnsi="Times New Roman" w:cs="Times New Roman"/>
          <w:b/>
          <w:sz w:val="24"/>
          <w:szCs w:val="24"/>
          <w:lang w:eastAsia="ru-RU"/>
        </w:rPr>
        <w:t xml:space="preserve">Статус документа </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w:t>
      </w:r>
      <w:proofErr w:type="gramStart"/>
      <w:r w:rsidRPr="00026E69">
        <w:rPr>
          <w:rFonts w:ascii="Times New Roman" w:eastAsia="Times New Roman" w:hAnsi="Times New Roman" w:cs="Times New Roman"/>
          <w:sz w:val="24"/>
          <w:szCs w:val="24"/>
          <w:lang w:eastAsia="ru-RU"/>
        </w:rPr>
        <w:t xml:space="preserve">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УМК «Школа России».</w:t>
      </w:r>
      <w:proofErr w:type="gramEnd"/>
      <w:r w:rsidRPr="00026E69">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(1-4). Москва. Просвещение, 2014 год. </w:t>
      </w:r>
    </w:p>
    <w:p w:rsidR="00195601" w:rsidRPr="00026E69" w:rsidRDefault="00195601" w:rsidP="00195601">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026E69">
        <w:rPr>
          <w:rFonts w:ascii="Times New Roman" w:eastAsia="Times New Roman" w:hAnsi="Times New Roman" w:cs="Times New Roman"/>
          <w:sz w:val="24"/>
          <w:szCs w:val="24"/>
          <w:shd w:val="clear" w:color="auto" w:fill="FFFFFF"/>
          <w:lang w:eastAsia="ru-RU"/>
        </w:rPr>
        <w:t xml:space="preserve">Программа соответствует </w:t>
      </w:r>
      <w:r w:rsidRPr="00026E69">
        <w:rPr>
          <w:rFonts w:ascii="Times New Roman" w:eastAsia="Times New Roman" w:hAnsi="Times New Roman" w:cs="Times New Roman"/>
          <w:b/>
          <w:sz w:val="24"/>
          <w:szCs w:val="24"/>
          <w:shd w:val="clear" w:color="auto" w:fill="FFFFFF"/>
          <w:lang w:eastAsia="ru-RU"/>
        </w:rPr>
        <w:t>ООП НОО</w:t>
      </w:r>
      <w:r w:rsidRPr="00026E69">
        <w:rPr>
          <w:rFonts w:ascii="Times New Roman" w:eastAsia="Times New Roman" w:hAnsi="Times New Roman" w:cs="Times New Roman"/>
          <w:sz w:val="24"/>
          <w:szCs w:val="24"/>
          <w:shd w:val="clear" w:color="auto" w:fill="FFFFFF"/>
          <w:lang w:eastAsia="ru-RU"/>
        </w:rPr>
        <w:t xml:space="preserve"> и учебному плану </w:t>
      </w:r>
      <w:r w:rsidRPr="00026E69">
        <w:rPr>
          <w:rFonts w:ascii="Times New Roman" w:eastAsia="Times New Roman" w:hAnsi="Times New Roman" w:cs="Times New Roman"/>
          <w:b/>
          <w:sz w:val="24"/>
          <w:szCs w:val="24"/>
          <w:shd w:val="clear" w:color="auto" w:fill="FFFFFF"/>
          <w:lang w:eastAsia="ru-RU"/>
        </w:rPr>
        <w:t>М</w:t>
      </w:r>
      <w:r w:rsidR="00FF185E">
        <w:rPr>
          <w:rFonts w:ascii="Times New Roman" w:eastAsia="Times New Roman" w:hAnsi="Times New Roman" w:cs="Times New Roman"/>
          <w:b/>
          <w:sz w:val="24"/>
          <w:szCs w:val="24"/>
          <w:shd w:val="clear" w:color="auto" w:fill="FFFFFF"/>
          <w:lang w:eastAsia="ru-RU"/>
        </w:rPr>
        <w:t>КОУ «Крутинская ОШ»</w:t>
      </w:r>
    </w:p>
    <w:p w:rsidR="00195601" w:rsidRPr="00026E69" w:rsidRDefault="00195601" w:rsidP="00195601">
      <w:pPr>
        <w:widowControl w:val="0"/>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026E69">
        <w:rPr>
          <w:rFonts w:ascii="Times New Roman" w:eastAsia="Times New Roman" w:hAnsi="Times New Roman" w:cs="Times New Roman"/>
          <w:sz w:val="24"/>
          <w:szCs w:val="24"/>
          <w:lang w:eastAsia="ru-RU"/>
        </w:rPr>
        <w:t>межпредметных</w:t>
      </w:r>
      <w:proofErr w:type="spellEnd"/>
      <w:r w:rsidRPr="00026E69">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195601" w:rsidRPr="00026E69" w:rsidRDefault="00195601" w:rsidP="00195601">
      <w:pPr>
        <w:spacing w:after="0" w:line="240" w:lineRule="auto"/>
        <w:ind w:firstLine="284"/>
        <w:rPr>
          <w:rFonts w:ascii="Times New Roman" w:eastAsia="Times New Roman" w:hAnsi="Times New Roman" w:cs="Times New Roman"/>
          <w:b/>
          <w:sz w:val="24"/>
          <w:szCs w:val="24"/>
          <w:shd w:val="clear" w:color="auto" w:fill="FFFFFF"/>
          <w:lang w:eastAsia="ru-RU"/>
        </w:rPr>
      </w:pPr>
      <w:r w:rsidRPr="00026E69">
        <w:rPr>
          <w:rFonts w:ascii="Times New Roman" w:eastAsia="Times New Roman" w:hAnsi="Times New Roman" w:cs="Times New Roman"/>
          <w:b/>
          <w:sz w:val="24"/>
          <w:szCs w:val="24"/>
          <w:shd w:val="clear" w:color="auto" w:fill="FFFFFF"/>
          <w:lang w:eastAsia="ru-RU"/>
        </w:rPr>
        <w:t>Нормативная база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026E69">
        <w:rPr>
          <w:rFonts w:ascii="Times New Roman" w:eastAsia="Times New Roman" w:hAnsi="Times New Roman" w:cs="Times New Roman"/>
          <w:b/>
          <w:bCs/>
          <w:sz w:val="24"/>
          <w:szCs w:val="24"/>
          <w:lang w:eastAsia="ru-RU"/>
        </w:rPr>
        <w:t>нормативно-правовых</w:t>
      </w:r>
      <w:r w:rsidRPr="00026E69">
        <w:rPr>
          <w:rFonts w:ascii="Times New Roman" w:eastAsia="Times New Roman" w:hAnsi="Times New Roman" w:cs="Times New Roman"/>
          <w:sz w:val="24"/>
          <w:szCs w:val="24"/>
          <w:lang w:eastAsia="ru-RU"/>
        </w:rPr>
        <w:t xml:space="preserve"> и </w:t>
      </w:r>
      <w:r w:rsidRPr="00026E69">
        <w:rPr>
          <w:rFonts w:ascii="Times New Roman" w:eastAsia="Times New Roman" w:hAnsi="Times New Roman" w:cs="Times New Roman"/>
          <w:b/>
          <w:bCs/>
          <w:sz w:val="24"/>
          <w:szCs w:val="24"/>
          <w:lang w:eastAsia="ru-RU"/>
        </w:rPr>
        <w:t>инструктивно-методических</w:t>
      </w:r>
      <w:r w:rsidRPr="00026E69">
        <w:rPr>
          <w:rFonts w:ascii="Times New Roman" w:eastAsia="Times New Roman" w:hAnsi="Times New Roman" w:cs="Times New Roman"/>
          <w:sz w:val="24"/>
          <w:szCs w:val="24"/>
          <w:lang w:eastAsia="ru-RU"/>
        </w:rPr>
        <w:t xml:space="preserve"> документов: </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Закон РФ от 10.07.1992 № 3266-1 «Об образовании» (ст.7, ст. 32);</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Письмо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026E69">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95601" w:rsidRPr="00026E69" w:rsidRDefault="00FF185E"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Учебный план школы на 2019-2020 </w:t>
      </w:r>
      <w:r w:rsidR="00195601" w:rsidRPr="00026E69">
        <w:rPr>
          <w:rFonts w:ascii="Times New Roman" w:eastAsia="Times New Roman" w:hAnsi="Times New Roman" w:cs="Times New Roman"/>
          <w:sz w:val="24"/>
          <w:szCs w:val="24"/>
          <w:lang w:eastAsia="ar-SA"/>
        </w:rPr>
        <w:t>учебный год.</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p>
    <w:p w:rsidR="00195601" w:rsidRPr="00026E69" w:rsidRDefault="00195601" w:rsidP="00195601">
      <w:pPr>
        <w:spacing w:after="0" w:line="240" w:lineRule="auto"/>
        <w:ind w:firstLine="708"/>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026E69">
        <w:rPr>
          <w:rFonts w:ascii="Times New Roman" w:eastAsia="Times New Roman" w:hAnsi="Times New Roman" w:cs="Times New Roman"/>
          <w:b/>
          <w:sz w:val="24"/>
          <w:szCs w:val="24"/>
          <w:lang w:eastAsia="ru-RU"/>
        </w:rPr>
        <w:t xml:space="preserve">. </w:t>
      </w:r>
    </w:p>
    <w:p w:rsidR="00195601" w:rsidRPr="00026E69" w:rsidRDefault="00195601" w:rsidP="00195601">
      <w:pPr>
        <w:spacing w:after="0" w:line="240" w:lineRule="auto"/>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1. Р</w:t>
      </w:r>
      <w:r w:rsidR="00195601" w:rsidRPr="00026E69">
        <w:rPr>
          <w:rFonts w:ascii="Times New Roman" w:eastAsia="Calibri" w:hAnsi="Times New Roman" w:cs="Times New Roman"/>
          <w:sz w:val="24"/>
          <w:szCs w:val="24"/>
        </w:rPr>
        <w:t xml:space="preserve">абочая программа Л.Ф. Климановой, М.В. </w:t>
      </w:r>
      <w:proofErr w:type="spellStart"/>
      <w:r w:rsidR="00195601" w:rsidRPr="00026E69">
        <w:rPr>
          <w:rFonts w:ascii="Times New Roman" w:eastAsia="Calibri" w:hAnsi="Times New Roman" w:cs="Times New Roman"/>
          <w:sz w:val="24"/>
          <w:szCs w:val="24"/>
        </w:rPr>
        <w:t>Бойкиной</w:t>
      </w:r>
      <w:proofErr w:type="spellEnd"/>
      <w:r w:rsidR="00195601" w:rsidRPr="00026E69">
        <w:rPr>
          <w:rFonts w:ascii="Times New Roman" w:eastAsia="Calibri" w:hAnsi="Times New Roman" w:cs="Times New Roman"/>
          <w:sz w:val="24"/>
          <w:szCs w:val="24"/>
        </w:rPr>
        <w:t xml:space="preserve"> «Литературное чтение» М., Просвещение 2014 год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2. У</w:t>
      </w:r>
      <w:r w:rsidR="00195601" w:rsidRPr="00026E69">
        <w:rPr>
          <w:rFonts w:ascii="Times New Roman" w:eastAsia="Calibri" w:hAnsi="Times New Roman" w:cs="Times New Roman"/>
          <w:sz w:val="24"/>
          <w:szCs w:val="24"/>
        </w:rPr>
        <w:t>чебник по чтению «Литературное чтение»  в двух частях, Л Ф. Климанова, В. Г. Горецкий, М. В. Голованова,</w:t>
      </w:r>
      <w:r w:rsidR="00195601" w:rsidRPr="00026E69">
        <w:rPr>
          <w:rFonts w:ascii="Times New Roman" w:eastAsia="Calibri" w:hAnsi="Times New Roman" w:cs="Times New Roman"/>
          <w:b/>
          <w:sz w:val="24"/>
          <w:szCs w:val="24"/>
        </w:rPr>
        <w:t xml:space="preserve"> </w:t>
      </w:r>
      <w:r w:rsidR="00195601" w:rsidRPr="00026E69">
        <w:rPr>
          <w:rFonts w:ascii="Times New Roman" w:eastAsia="Calibri" w:hAnsi="Times New Roman" w:cs="Times New Roman"/>
          <w:sz w:val="24"/>
          <w:szCs w:val="24"/>
        </w:rPr>
        <w:t>М.: Просвещение, 2014 г. с логотипом ФГОС</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3.</w:t>
      </w:r>
      <w:r w:rsidR="00026E69">
        <w:rPr>
          <w:rFonts w:ascii="Times New Roman" w:eastAsia="Calibri" w:hAnsi="Times New Roman" w:cs="Times New Roman"/>
          <w:sz w:val="24"/>
          <w:szCs w:val="24"/>
        </w:rPr>
        <w:t xml:space="preserve"> </w:t>
      </w:r>
      <w:r w:rsidRPr="00026E69">
        <w:rPr>
          <w:rFonts w:ascii="Times New Roman" w:eastAsia="Calibri" w:hAnsi="Times New Roman" w:cs="Times New Roman"/>
          <w:sz w:val="24"/>
          <w:szCs w:val="24"/>
        </w:rPr>
        <w:t>М</w:t>
      </w:r>
      <w:r w:rsidR="00195601" w:rsidRPr="00026E69">
        <w:rPr>
          <w:rFonts w:ascii="Times New Roman" w:eastAsia="Calibri" w:hAnsi="Times New Roman" w:cs="Times New Roman"/>
          <w:sz w:val="24"/>
          <w:szCs w:val="24"/>
        </w:rPr>
        <w:t>етодическое пособие с поурочными разработками</w:t>
      </w:r>
      <w:r w:rsidRPr="00026E69">
        <w:rPr>
          <w:rFonts w:ascii="Times New Roman" w:eastAsia="Times New Roman" w:hAnsi="Times New Roman" w:cs="Times New Roman"/>
          <w:sz w:val="24"/>
          <w:szCs w:val="24"/>
          <w:lang w:eastAsia="ru-RU"/>
        </w:rPr>
        <w:t xml:space="preserve"> Л.Ф. Климановой, В.Г. Горецким, М.В. </w:t>
      </w:r>
      <w:proofErr w:type="spellStart"/>
      <w:r w:rsidRPr="00026E69">
        <w:rPr>
          <w:rFonts w:ascii="Times New Roman" w:eastAsia="Times New Roman" w:hAnsi="Times New Roman" w:cs="Times New Roman"/>
          <w:sz w:val="24"/>
          <w:szCs w:val="24"/>
          <w:lang w:eastAsia="ru-RU"/>
        </w:rPr>
        <w:t>Головановой</w:t>
      </w:r>
      <w:proofErr w:type="spellEnd"/>
      <w:r w:rsidRPr="00026E69">
        <w:rPr>
          <w:rFonts w:ascii="Times New Roman" w:eastAsia="Times New Roman" w:hAnsi="Times New Roman" w:cs="Times New Roman"/>
          <w:sz w:val="24"/>
          <w:szCs w:val="24"/>
          <w:lang w:eastAsia="ru-RU"/>
        </w:rPr>
        <w:t>.</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ab/>
        <w:t xml:space="preserve">В соответствии с учебным планом школы на 2014-2015 учебный год рабочая программа по </w:t>
      </w:r>
      <w:r w:rsidR="008D5444" w:rsidRPr="00026E69">
        <w:rPr>
          <w:rFonts w:ascii="Times New Roman" w:eastAsia="Times New Roman" w:hAnsi="Times New Roman" w:cs="Times New Roman"/>
          <w:sz w:val="24"/>
          <w:szCs w:val="24"/>
          <w:lang w:eastAsia="ru-RU"/>
        </w:rPr>
        <w:t xml:space="preserve">литературному чтению рассчитана на 136 часов в год (4 часа </w:t>
      </w:r>
      <w:r w:rsidRPr="00026E69">
        <w:rPr>
          <w:rFonts w:ascii="Times New Roman" w:eastAsia="Times New Roman" w:hAnsi="Times New Roman" w:cs="Times New Roman"/>
          <w:sz w:val="24"/>
          <w:szCs w:val="24"/>
          <w:lang w:eastAsia="ru-RU"/>
        </w:rPr>
        <w:t>в неделю).</w:t>
      </w:r>
    </w:p>
    <w:p w:rsidR="00195601" w:rsidRPr="00026E69" w:rsidRDefault="00195601" w:rsidP="008D5444">
      <w:pPr>
        <w:spacing w:after="0" w:line="240" w:lineRule="auto"/>
        <w:ind w:firstLine="540"/>
        <w:textAlignment w:val="center"/>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Предмет «</w:t>
      </w:r>
      <w:r w:rsidR="008D5444" w:rsidRPr="00026E69">
        <w:rPr>
          <w:rFonts w:ascii="Times New Roman" w:eastAsia="Times New Roman" w:hAnsi="Times New Roman" w:cs="Times New Roman"/>
          <w:sz w:val="24"/>
          <w:szCs w:val="24"/>
          <w:lang w:eastAsia="ru-RU"/>
        </w:rPr>
        <w:t>Литературное чтение</w:t>
      </w:r>
      <w:r w:rsidRPr="00026E69">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8D5444" w:rsidRPr="00026E69">
        <w:rPr>
          <w:rFonts w:ascii="Times New Roman" w:eastAsia="Times New Roman" w:hAnsi="Times New Roman" w:cs="Times New Roman"/>
          <w:sz w:val="24"/>
          <w:szCs w:val="24"/>
          <w:lang w:eastAsia="ru-RU"/>
        </w:rPr>
        <w:t xml:space="preserve"> воспитании младших школьников.</w:t>
      </w:r>
    </w:p>
    <w:p w:rsidR="00665737" w:rsidRPr="00220B31" w:rsidRDefault="00220B31" w:rsidP="00665737">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sz w:val="24"/>
          <w:szCs w:val="24"/>
          <w:lang w:eastAsia="ru-RU"/>
        </w:rPr>
        <w:t xml:space="preserve">     </w:t>
      </w:r>
      <w:r w:rsidR="00665737" w:rsidRPr="00220B31">
        <w:rPr>
          <w:rFonts w:ascii="Times New Roman" w:eastAsia="Times New Roman" w:hAnsi="Times New Roman" w:cs="Times New Roman"/>
          <w:sz w:val="24"/>
          <w:szCs w:val="24"/>
          <w:lang w:eastAsia="ru-RU"/>
        </w:rPr>
        <w:t xml:space="preserve">Программа составлена на основании примерной программы начального общего образования (авторы - Л.Ф. Климанова,  </w:t>
      </w:r>
      <w:r w:rsidR="00665737" w:rsidRPr="00220B31">
        <w:rPr>
          <w:rFonts w:ascii="Times New Roman" w:eastAsia="Times New Roman" w:hAnsi="Times New Roman" w:cs="Times New Roman"/>
          <w:sz w:val="24"/>
          <w:szCs w:val="24"/>
          <w:shd w:val="clear" w:color="auto" w:fill="FFFFFF"/>
          <w:lang w:eastAsia="ru-RU"/>
        </w:rPr>
        <w:t xml:space="preserve">В. Г. Горецкий, М. В. Голованова), составленной в соответствии с Федеральным компонентом Государственного стандарта, </w:t>
      </w:r>
      <w:r w:rsidR="00665737" w:rsidRPr="00220B31">
        <w:rPr>
          <w:rFonts w:ascii="Times New Roman" w:eastAsia="Times New Roman" w:hAnsi="Times New Roman" w:cs="Times New Roman"/>
          <w:sz w:val="24"/>
          <w:szCs w:val="24"/>
          <w:lang w:eastAsia="ru-RU"/>
        </w:rPr>
        <w:t>утверждённым в 2004 г. приказом Минобразования РФ № 1089 от 05.03.2004</w:t>
      </w:r>
    </w:p>
    <w:p w:rsidR="00220B31" w:rsidRPr="008D5444" w:rsidRDefault="00665737" w:rsidP="008D5444">
      <w:pPr>
        <w:spacing w:after="0" w:line="240" w:lineRule="auto"/>
        <w:rPr>
          <w:rFonts w:ascii="Times New Roman" w:eastAsia="Times New Roman" w:hAnsi="Times New Roman" w:cs="Times New Roman"/>
          <w:sz w:val="24"/>
          <w:szCs w:val="24"/>
          <w:shd w:val="clear" w:color="auto" w:fill="FFFFFF"/>
          <w:lang w:eastAsia="ru-RU"/>
        </w:rPr>
      </w:pPr>
      <w:r w:rsidRPr="00220B31">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литературного чтения с учетом </w:t>
      </w:r>
      <w:proofErr w:type="spellStart"/>
      <w:r w:rsidRPr="00220B31">
        <w:rPr>
          <w:rFonts w:ascii="Times New Roman" w:eastAsia="Times New Roman" w:hAnsi="Times New Roman" w:cs="Times New Roman"/>
          <w:sz w:val="24"/>
          <w:szCs w:val="24"/>
          <w:lang w:eastAsia="ru-RU"/>
        </w:rPr>
        <w:t>межпредметных</w:t>
      </w:r>
      <w:proofErr w:type="spellEnd"/>
      <w:r w:rsidRPr="00220B31">
        <w:rPr>
          <w:rFonts w:ascii="Times New Roman" w:eastAsia="Times New Roman" w:hAnsi="Times New Roman" w:cs="Times New Roman"/>
          <w:sz w:val="24"/>
          <w:szCs w:val="24"/>
          <w:lang w:eastAsia="ru-RU"/>
        </w:rPr>
        <w:t xml:space="preserve"> и </w:t>
      </w:r>
      <w:proofErr w:type="spellStart"/>
      <w:r w:rsidRPr="00220B31">
        <w:rPr>
          <w:rFonts w:ascii="Times New Roman" w:eastAsia="Times New Roman" w:hAnsi="Times New Roman" w:cs="Times New Roman"/>
          <w:sz w:val="24"/>
          <w:szCs w:val="24"/>
          <w:lang w:eastAsia="ru-RU"/>
        </w:rPr>
        <w:t>внутрипредметных</w:t>
      </w:r>
      <w:proofErr w:type="spellEnd"/>
      <w:r w:rsidRPr="00220B31">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r w:rsidRPr="00220B31">
        <w:rPr>
          <w:rFonts w:ascii="Times New Roman" w:eastAsia="Times New Roman" w:hAnsi="Times New Roman" w:cs="Times New Roman"/>
          <w:sz w:val="24"/>
          <w:szCs w:val="24"/>
          <w:shd w:val="clear" w:color="auto" w:fill="FFFFFF"/>
          <w:lang w:eastAsia="ru-RU"/>
        </w:rPr>
        <w:t xml:space="preserve"> Программа соответствует </w:t>
      </w:r>
      <w:r w:rsidRPr="00220B31">
        <w:rPr>
          <w:rFonts w:ascii="Times New Roman" w:eastAsia="Times New Roman" w:hAnsi="Times New Roman" w:cs="Times New Roman"/>
          <w:b/>
          <w:sz w:val="24"/>
          <w:szCs w:val="24"/>
          <w:shd w:val="clear" w:color="auto" w:fill="FFFFFF"/>
          <w:lang w:eastAsia="ru-RU"/>
        </w:rPr>
        <w:t>ООП НОО</w:t>
      </w:r>
      <w:r w:rsidRPr="00220B31">
        <w:rPr>
          <w:rFonts w:ascii="Times New Roman" w:eastAsia="Times New Roman" w:hAnsi="Times New Roman" w:cs="Times New Roman"/>
          <w:sz w:val="24"/>
          <w:szCs w:val="24"/>
          <w:shd w:val="clear" w:color="auto" w:fill="FFFFFF"/>
          <w:lang w:eastAsia="ru-RU"/>
        </w:rPr>
        <w:t xml:space="preserve"> и учебному плану </w:t>
      </w:r>
      <w:r w:rsidRPr="00220B31">
        <w:rPr>
          <w:rFonts w:ascii="Times New Roman" w:eastAsia="Times New Roman" w:hAnsi="Times New Roman" w:cs="Times New Roman"/>
          <w:b/>
          <w:sz w:val="24"/>
          <w:szCs w:val="24"/>
          <w:shd w:val="clear" w:color="auto" w:fill="FFFFFF"/>
          <w:lang w:eastAsia="ru-RU"/>
        </w:rPr>
        <w:t>М</w:t>
      </w:r>
      <w:r w:rsidR="00FF185E">
        <w:rPr>
          <w:rFonts w:ascii="Times New Roman" w:eastAsia="Times New Roman" w:hAnsi="Times New Roman" w:cs="Times New Roman"/>
          <w:b/>
          <w:sz w:val="24"/>
          <w:szCs w:val="24"/>
          <w:shd w:val="clear" w:color="auto" w:fill="FFFFFF"/>
          <w:lang w:eastAsia="ru-RU"/>
        </w:rPr>
        <w:t>КОУ «Крутинская ОШ»</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видо-жанровым</w:t>
      </w:r>
      <w:proofErr w:type="spellEnd"/>
      <w:r w:rsidRPr="00220B31">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w:t>
      </w:r>
      <w:r w:rsidR="009439DB">
        <w:rPr>
          <w:rFonts w:ascii="Times New Roman" w:eastAsia="Times New Roman" w:hAnsi="Times New Roman" w:cs="Times New Roman"/>
          <w:sz w:val="24"/>
          <w:szCs w:val="24"/>
          <w:lang w:eastAsia="ru-RU"/>
        </w:rPr>
        <w:t>ачеств.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Цели рабочей программы: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воспитание эстетического отношения к искусству слова, </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lastRenderedPageBreak/>
        <w:t>формирование интереса к чтению и книге, потребности в общении с миром художественной литературы;</w:t>
      </w:r>
    </w:p>
    <w:p w:rsidR="00220B31" w:rsidRPr="009439DB" w:rsidRDefault="00220B31" w:rsidP="009439DB">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Задачи реализации программы:</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220B31">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i/>
          <w:iCs/>
          <w:sz w:val="24"/>
          <w:szCs w:val="24"/>
          <w:lang w:eastAsia="ru-RU"/>
        </w:rPr>
        <w:t xml:space="preserve">- </w:t>
      </w:r>
      <w:r w:rsidRPr="00220B31">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обеспечивать развитие речи школьников и активно формировать навык чтения и ре</w:t>
      </w:r>
      <w:r w:rsidRPr="00220B31">
        <w:rPr>
          <w:rFonts w:ascii="Times New Roman" w:eastAsia="Times New Roman" w:hAnsi="Times New Roman" w:cs="Times New Roman"/>
          <w:sz w:val="24"/>
          <w:szCs w:val="24"/>
          <w:lang w:eastAsia="ru-RU"/>
        </w:rPr>
        <w:softHyphen/>
        <w:t>чевые умения;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работать с различными типами текстов;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220B31">
        <w:rPr>
          <w:rFonts w:ascii="Times New Roman" w:eastAsia="Times New Roman" w:hAnsi="Times New Roman" w:cs="Times New Roman"/>
          <w:sz w:val="24"/>
          <w:szCs w:val="24"/>
          <w:lang w:eastAsia="ru-RU"/>
        </w:rPr>
        <w:softHyphen/>
        <w:t>дожественных произведений, формировать «ч</w:t>
      </w:r>
      <w:r w:rsidR="009439DB">
        <w:rPr>
          <w:rFonts w:ascii="Times New Roman" w:eastAsia="Times New Roman" w:hAnsi="Times New Roman" w:cs="Times New Roman"/>
          <w:sz w:val="24"/>
          <w:szCs w:val="24"/>
          <w:lang w:eastAsia="ru-RU"/>
        </w:rPr>
        <w:t>итательскую самостоятельность».</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i/>
          <w:sz w:val="24"/>
          <w:szCs w:val="24"/>
          <w:lang w:eastAsia="ru-RU"/>
        </w:rPr>
        <w:t xml:space="preserve">     Выбор данной программы </w:t>
      </w:r>
      <w:r w:rsidRPr="00220B31">
        <w:rPr>
          <w:rFonts w:ascii="Times New Roman" w:eastAsia="Times New Roman" w:hAnsi="Times New Roman" w:cs="Times New Roman"/>
          <w:sz w:val="24"/>
          <w:szCs w:val="24"/>
          <w:lang w:eastAsia="ru-RU"/>
        </w:rPr>
        <w:t xml:space="preserve">был обусловлен тем, что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видо-жанровым</w:t>
      </w:r>
      <w:proofErr w:type="spellEnd"/>
      <w:r w:rsidRPr="00220B31">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sidR="00B46F0C">
        <w:rPr>
          <w:rFonts w:ascii="Times New Roman" w:eastAsia="Times New Roman" w:hAnsi="Times New Roman" w:cs="Times New Roman"/>
          <w:sz w:val="24"/>
          <w:szCs w:val="24"/>
          <w:lang w:eastAsia="ru-RU"/>
        </w:rPr>
        <w:t>мпетенций и личностных качеств.</w:t>
      </w:r>
    </w:p>
    <w:p w:rsidR="009205DB" w:rsidRPr="009205DB" w:rsidRDefault="00220B31" w:rsidP="009205DB">
      <w:pPr>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eastAsia="Times New Roman" w:hAnsi="Times New Roman" w:cs="Times New Roman"/>
          <w:b/>
          <w:i/>
          <w:sz w:val="24"/>
          <w:szCs w:val="24"/>
          <w:lang w:eastAsia="ru-RU"/>
        </w:rPr>
        <w:t>программу не внесено изменений.</w:t>
      </w:r>
    </w:p>
    <w:p w:rsidR="00806AC9" w:rsidRPr="009205DB" w:rsidRDefault="009205DB"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b/>
          <w:bCs/>
          <w:sz w:val="24"/>
          <w:szCs w:val="24"/>
          <w:lang w:eastAsia="ru-RU"/>
        </w:rPr>
        <w:t xml:space="preserve">     </w:t>
      </w:r>
      <w:r w:rsidR="00806AC9" w:rsidRPr="009205DB">
        <w:rPr>
          <w:rFonts w:ascii="Times New Roman" w:eastAsia="Times New Roman" w:hAnsi="Times New Roman" w:cs="Times New Roman"/>
          <w:sz w:val="24"/>
          <w:szCs w:val="24"/>
          <w:lang w:eastAsia="ru-RU"/>
        </w:rPr>
        <w:t>Литературное чтение — один из основных предметов в об</w:t>
      </w:r>
      <w:r w:rsidR="00806AC9" w:rsidRPr="009205DB">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00806AC9" w:rsidRPr="009205DB">
        <w:rPr>
          <w:rFonts w:ascii="Times New Roman" w:eastAsia="Times New Roman" w:hAnsi="Times New Roman" w:cs="Times New Roman"/>
          <w:sz w:val="24"/>
          <w:szCs w:val="24"/>
          <w:lang w:eastAsia="ru-RU"/>
        </w:rPr>
        <w:t>общеучебный</w:t>
      </w:r>
      <w:proofErr w:type="spellEnd"/>
      <w:r w:rsidR="00806AC9" w:rsidRPr="009205DB">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Успешность изучения курса литературного чтения обеспечи</w:t>
      </w:r>
      <w:r w:rsidRPr="009205DB">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9205DB">
        <w:rPr>
          <w:rFonts w:ascii="Times New Roman" w:eastAsia="Times New Roman" w:hAnsi="Times New Roman" w:cs="Times New Roman"/>
          <w:b/>
          <w:bCs/>
          <w:sz w:val="24"/>
          <w:szCs w:val="24"/>
          <w:lang w:eastAsia="ru-RU"/>
        </w:rPr>
        <w:t>целей: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овладение осознанным, правильным, беглым и вырази</w:t>
      </w:r>
      <w:r w:rsidRPr="009205DB">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w:t>
      </w:r>
      <w:r w:rsidRPr="009205DB">
        <w:rPr>
          <w:rFonts w:ascii="Times New Roman" w:eastAsia="Times New Roman" w:hAnsi="Times New Roman" w:cs="Times New Roman"/>
          <w:sz w:val="24"/>
          <w:szCs w:val="24"/>
          <w:lang w:eastAsia="ru-RU"/>
        </w:rPr>
        <w:lastRenderedPageBreak/>
        <w:t>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205DB">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806AC9" w:rsidRPr="009205DB" w:rsidRDefault="00806AC9" w:rsidP="00806AC9">
      <w:pPr>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205DB">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205DB">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205DB">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9205DB">
        <w:rPr>
          <w:rFonts w:ascii="Times New Roman" w:eastAsia="Times New Roman" w:hAnsi="Times New Roman" w:cs="Times New Roman"/>
          <w:b/>
          <w:i/>
          <w:sz w:val="24"/>
          <w:szCs w:val="24"/>
          <w:lang w:eastAsia="ru-RU"/>
        </w:rPr>
        <w:t>задач</w:t>
      </w:r>
      <w:r w:rsidRPr="009205DB">
        <w:rPr>
          <w:rFonts w:ascii="Times New Roman" w:eastAsia="Times New Roman" w:hAnsi="Times New Roman" w:cs="Times New Roman"/>
          <w:sz w:val="24"/>
          <w:szCs w:val="24"/>
          <w:lang w:eastAsia="ru-RU"/>
        </w:rPr>
        <w:t>:</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9205DB">
        <w:rPr>
          <w:rFonts w:ascii="Times New Roman" w:eastAsia="Times New Roman" w:hAnsi="Times New Roman" w:cs="Times New Roman"/>
          <w:sz w:val="24"/>
          <w:szCs w:val="24"/>
          <w:lang w:eastAsia="ru-RU"/>
        </w:rPr>
        <w:t>общеучебное</w:t>
      </w:r>
      <w:proofErr w:type="spellEnd"/>
      <w:r w:rsidRPr="009205DB">
        <w:rPr>
          <w:rFonts w:ascii="Times New Roman" w:eastAsia="Times New Roman" w:hAnsi="Times New Roman" w:cs="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9205DB">
        <w:rPr>
          <w:rFonts w:ascii="Times New Roman" w:eastAsia="Times New Roman" w:hAnsi="Times New Roman" w:cs="Times New Roman"/>
          <w:sz w:val="24"/>
          <w:szCs w:val="24"/>
          <w:lang w:eastAsia="ru-RU"/>
        </w:rPr>
        <w:t xml:space="preserve">( </w:t>
      </w:r>
      <w:proofErr w:type="gramEnd"/>
      <w:r w:rsidRPr="009205DB">
        <w:rPr>
          <w:rFonts w:ascii="Times New Roman" w:eastAsia="Times New Roman" w:hAnsi="Times New Roman" w:cs="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051759">
        <w:rPr>
          <w:rFonts w:ascii="Times New Roman" w:eastAsia="Times New Roman" w:hAnsi="Times New Roman" w:cs="Times New Roman"/>
          <w:b/>
          <w:sz w:val="24"/>
          <w:szCs w:val="24"/>
          <w:lang w:eastAsia="ru-RU"/>
        </w:rPr>
        <w:t>3.</w:t>
      </w:r>
      <w:r w:rsidRPr="009205DB">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9205DB">
        <w:rPr>
          <w:rFonts w:ascii="Times New Roman" w:eastAsia="Times New Roman" w:hAnsi="Times New Roman" w:cs="Times New Roman"/>
          <w:sz w:val="24"/>
          <w:szCs w:val="24"/>
          <w:lang w:eastAsia="ru-RU"/>
        </w:rPr>
        <w:t xml:space="preserve">( </w:t>
      </w:r>
      <w:proofErr w:type="gramEnd"/>
      <w:r w:rsidRPr="009205DB">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9205DB">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Знакомство учащихся с доступными их возрасту художе</w:t>
      </w:r>
      <w:r w:rsidRPr="009205DB">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205DB">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205DB">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9205DB">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lastRenderedPageBreak/>
        <w:t>Важнейшим аспектом литературного чтения является фор</w:t>
      </w:r>
      <w:r w:rsidRPr="009205DB">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205DB">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205DB">
        <w:rPr>
          <w:rFonts w:ascii="Times New Roman" w:eastAsia="Times New Roman" w:hAnsi="Times New Roman" w:cs="Times New Roman"/>
          <w:sz w:val="24"/>
          <w:szCs w:val="24"/>
          <w:lang w:eastAsia="ru-RU"/>
        </w:rPr>
        <w:softHyphen/>
        <w:t>жающем мире.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 процессе освоения курса у младших школьников повыша</w:t>
      </w:r>
      <w:r w:rsidRPr="009205DB">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205DB">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205DB">
        <w:rPr>
          <w:rFonts w:ascii="Times New Roman" w:eastAsia="Times New Roman" w:hAnsi="Times New Roman" w:cs="Times New Roman"/>
          <w:sz w:val="24"/>
          <w:szCs w:val="24"/>
          <w:lang w:eastAsia="ru-RU"/>
        </w:rPr>
        <w:softHyphen/>
        <w:t>вочниках и энциклопедиях.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205DB">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Курс литературного чтения пробуждает интерес учащих</w:t>
      </w:r>
      <w:r w:rsidRPr="009205DB">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205DB">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5DDB" w:rsidRPr="00515FFD" w:rsidRDefault="00875DDB" w:rsidP="00875DDB">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901DF3" w:rsidRPr="00403A4C" w:rsidRDefault="00901DF3" w:rsidP="00403A4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II</w:t>
      </w:r>
      <w:r w:rsidRPr="008D32A0">
        <w:rPr>
          <w:rFonts w:ascii="Times New Roman" w:hAnsi="Times New Roman" w:cs="Times New Roman"/>
          <w:b/>
          <w:sz w:val="24"/>
          <w:szCs w:val="24"/>
        </w:rPr>
        <w:t>. Общая характеристика учебного предмета, курса</w:t>
      </w:r>
    </w:p>
    <w:p w:rsid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r w:rsidR="00EF2C5A">
        <w:rPr>
          <w:rFonts w:ascii="Times New Roman" w:eastAsia="Calibri" w:hAnsi="Times New Roman" w:cs="Times New Roman"/>
          <w:sz w:val="24"/>
          <w:szCs w:val="24"/>
        </w:rPr>
        <w:t xml:space="preserve"> </w:t>
      </w:r>
    </w:p>
    <w:p w:rsidR="009F2B4A" w:rsidRPr="00EF2C5A" w:rsidRDefault="009205DB" w:rsidP="009F2B4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F2B4A" w:rsidRPr="00EF2C5A">
        <w:rPr>
          <w:rFonts w:ascii="Times New Roman" w:eastAsia="Calibri" w:hAnsi="Times New Roman" w:cs="Times New Roman"/>
          <w:b/>
          <w:sz w:val="24"/>
          <w:szCs w:val="24"/>
        </w:rPr>
        <w:t xml:space="preserve">Раздел «Круг детского чтения» </w:t>
      </w:r>
      <w:r w:rsidR="009F2B4A" w:rsidRPr="00EF2C5A">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sidR="009205DB">
        <w:rPr>
          <w:rFonts w:ascii="Times New Roman" w:eastAsia="Calibri" w:hAnsi="Times New Roman" w:cs="Times New Roman"/>
          <w:sz w:val="24"/>
          <w:szCs w:val="24"/>
        </w:rPr>
        <w:t>вание библиографических умений.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        Раздел «Виды речевой и читательской деятельности» </w:t>
      </w:r>
      <w:r w:rsidRPr="00EF2C5A">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i/>
          <w:sz w:val="24"/>
          <w:szCs w:val="24"/>
        </w:rPr>
        <w:t xml:space="preserve">       Навык чтения</w:t>
      </w:r>
      <w:r w:rsidRPr="00EF2C5A">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lastRenderedPageBreak/>
        <w:t xml:space="preserve">        Совершенствование устной речи (умения </w:t>
      </w:r>
      <w:r w:rsidRPr="00EF2C5A">
        <w:rPr>
          <w:rFonts w:ascii="Times New Roman" w:eastAsia="Calibri" w:hAnsi="Times New Roman" w:cs="Times New Roman"/>
          <w:i/>
          <w:sz w:val="24"/>
          <w:szCs w:val="24"/>
        </w:rPr>
        <w:t xml:space="preserve">слушать </w:t>
      </w:r>
      <w:r w:rsidRPr="00EF2C5A">
        <w:rPr>
          <w:rFonts w:ascii="Times New Roman" w:eastAsia="Calibri" w:hAnsi="Times New Roman" w:cs="Times New Roman"/>
          <w:sz w:val="24"/>
          <w:szCs w:val="24"/>
        </w:rPr>
        <w:t>и</w:t>
      </w:r>
      <w:r w:rsidRPr="00EF2C5A">
        <w:rPr>
          <w:rFonts w:ascii="Times New Roman" w:eastAsia="Calibri" w:hAnsi="Times New Roman" w:cs="Times New Roman"/>
          <w:i/>
          <w:sz w:val="24"/>
          <w:szCs w:val="24"/>
        </w:rPr>
        <w:t xml:space="preserve"> говорить</w:t>
      </w:r>
      <w:r w:rsidRPr="00EF2C5A">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2C5A">
        <w:rPr>
          <w:rFonts w:ascii="Times New Roman" w:eastAsia="Calibri" w:hAnsi="Times New Roman" w:cs="Times New Roman"/>
          <w:sz w:val="24"/>
          <w:szCs w:val="24"/>
        </w:rPr>
        <w:t>внеучебного</w:t>
      </w:r>
      <w:proofErr w:type="spellEnd"/>
      <w:r w:rsidRPr="00EF2C5A">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2B4A" w:rsidRPr="00EF2C5A" w:rsidRDefault="009F2B4A" w:rsidP="009F2B4A">
      <w:pPr>
        <w:spacing w:after="0" w:line="240" w:lineRule="auto"/>
        <w:rPr>
          <w:rFonts w:ascii="Times New Roman" w:eastAsia="Calibri" w:hAnsi="Times New Roman" w:cs="Times New Roman"/>
          <w:i/>
          <w:sz w:val="24"/>
          <w:szCs w:val="24"/>
        </w:rPr>
      </w:pPr>
      <w:r w:rsidRPr="00EF2C5A">
        <w:rPr>
          <w:rFonts w:ascii="Times New Roman" w:eastAsia="Calibri" w:hAnsi="Times New Roman" w:cs="Times New Roman"/>
          <w:sz w:val="24"/>
          <w:szCs w:val="24"/>
        </w:rPr>
        <w:t xml:space="preserve">        Особое место в программе отводится </w:t>
      </w:r>
      <w:r w:rsidRPr="00EF2C5A">
        <w:rPr>
          <w:rFonts w:ascii="Times New Roman" w:eastAsia="Calibri" w:hAnsi="Times New Roman" w:cs="Times New Roman"/>
          <w:i/>
          <w:sz w:val="24"/>
          <w:szCs w:val="24"/>
        </w:rPr>
        <w:t xml:space="preserve">работе с текстом художественного произведения. </w:t>
      </w:r>
      <w:r w:rsidRPr="00EF2C5A">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2C5A">
        <w:rPr>
          <w:rFonts w:ascii="Times New Roman" w:eastAsia="Calibri" w:hAnsi="Times New Roman" w:cs="Times New Roman"/>
          <w:sz w:val="24"/>
          <w:szCs w:val="24"/>
        </w:rPr>
        <w:t>озаглавливание</w:t>
      </w:r>
      <w:proofErr w:type="spellEnd"/>
      <w:r w:rsidRPr="00EF2C5A">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Программой предусмотрена </w:t>
      </w:r>
      <w:r w:rsidRPr="00EF2C5A">
        <w:rPr>
          <w:rFonts w:ascii="Times New Roman" w:eastAsia="Calibri" w:hAnsi="Times New Roman" w:cs="Times New Roman"/>
          <w:i/>
          <w:sz w:val="24"/>
          <w:szCs w:val="24"/>
        </w:rPr>
        <w:t>литературоведческая пропедевтика</w:t>
      </w:r>
      <w:r w:rsidRPr="00EF2C5A">
        <w:rPr>
          <w:rFonts w:ascii="Times New Roman" w:eastAsia="Calibri" w:hAnsi="Times New Roman" w:cs="Times New Roman"/>
          <w:sz w:val="24"/>
          <w:szCs w:val="24"/>
        </w:rPr>
        <w:t xml:space="preserve">. </w:t>
      </w:r>
      <w:proofErr w:type="gramStart"/>
      <w:r w:rsidRPr="00EF2C5A">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F2C5A">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eastAsia="Calibri" w:hAnsi="Times New Roman" w:cs="Times New Roman"/>
          <w:sz w:val="24"/>
          <w:szCs w:val="24"/>
        </w:rPr>
        <w:softHyphen/>
        <w:t>ведения и сопереживать ему.</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eastAsia="Calibri" w:hAnsi="Times New Roman" w:cs="Times New Roman"/>
          <w:sz w:val="24"/>
          <w:szCs w:val="24"/>
        </w:rPr>
        <w:softHyphen/>
        <w:t>жений), выборочный и краткий (передача основных мыслей).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F2B4A" w:rsidRPr="00EF2C5A" w:rsidRDefault="009F2B4A" w:rsidP="008020FC">
      <w:pPr>
        <w:spacing w:after="0" w:line="240" w:lineRule="auto"/>
        <w:rPr>
          <w:rFonts w:ascii="Times New Roman" w:eastAsia="Times New Roman" w:hAnsi="Times New Roman" w:cs="Times New Roman"/>
          <w:sz w:val="24"/>
          <w:szCs w:val="24"/>
          <w:lang w:eastAsia="ru-RU"/>
        </w:rPr>
      </w:pPr>
      <w:r w:rsidRPr="00EF2C5A">
        <w:rPr>
          <w:rFonts w:ascii="Times New Roman" w:eastAsia="Calibri" w:hAnsi="Times New Roman" w:cs="Times New Roman"/>
          <w:sz w:val="24"/>
          <w:szCs w:val="24"/>
        </w:rPr>
        <w:t xml:space="preserve">       </w:t>
      </w:r>
    </w:p>
    <w:p w:rsidR="009F2B4A" w:rsidRPr="00EF2C5A" w:rsidRDefault="009F2B4A" w:rsidP="009F2B4A">
      <w:pPr>
        <w:tabs>
          <w:tab w:val="left" w:pos="2196"/>
        </w:tabs>
        <w:suppressAutoHyphens/>
        <w:autoSpaceDE w:val="0"/>
        <w:autoSpaceDN w:val="0"/>
        <w:spacing w:after="0" w:line="240" w:lineRule="auto"/>
        <w:rPr>
          <w:rFonts w:ascii="Times New Roman" w:eastAsia="MS Mincho" w:hAnsi="Times New Roman" w:cs="Times New Roman"/>
          <w:sz w:val="24"/>
          <w:szCs w:val="24"/>
          <w:shd w:val="clear" w:color="auto" w:fill="FFFFFF"/>
          <w:lang w:eastAsia="ja-JP"/>
        </w:rPr>
      </w:pPr>
      <w:r w:rsidRPr="00EF2C5A">
        <w:rPr>
          <w:rFonts w:ascii="Times New Roman" w:eastAsia="MS Mincho" w:hAnsi="Times New Roman" w:cs="Times New Roman"/>
          <w:b/>
          <w:i/>
          <w:sz w:val="24"/>
          <w:szCs w:val="24"/>
          <w:lang w:eastAsia="ja-JP"/>
        </w:rPr>
        <w:t>Основными формами организации образовательного процесса</w:t>
      </w:r>
      <w:r w:rsidRPr="00EF2C5A">
        <w:rPr>
          <w:rFonts w:ascii="Times New Roman" w:eastAsia="MS Mincho" w:hAnsi="Times New Roman" w:cs="Times New Roman"/>
          <w:sz w:val="24"/>
          <w:szCs w:val="24"/>
          <w:lang w:eastAsia="ja-JP"/>
        </w:rPr>
        <w:t xml:space="preserve"> по литературному </w:t>
      </w:r>
      <w:r w:rsidR="008020FC">
        <w:rPr>
          <w:rFonts w:ascii="Times New Roman" w:eastAsia="MS Mincho" w:hAnsi="Times New Roman" w:cs="Times New Roman"/>
          <w:sz w:val="24"/>
          <w:szCs w:val="24"/>
          <w:lang w:eastAsia="ja-JP"/>
        </w:rPr>
        <w:t xml:space="preserve"> чтению </w:t>
      </w:r>
      <w:r w:rsidRPr="00EF2C5A">
        <w:rPr>
          <w:rFonts w:ascii="Times New Roman" w:eastAsia="MS Mincho" w:hAnsi="Times New Roman" w:cs="Times New Roman"/>
          <w:sz w:val="24"/>
          <w:szCs w:val="24"/>
          <w:lang w:eastAsia="ja-JP"/>
        </w:rPr>
        <w:t>являются: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традиционный урок;</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экскурсия;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другие. </w:t>
      </w:r>
    </w:p>
    <w:p w:rsidR="009F2B4A" w:rsidRPr="00EF2C5A" w:rsidRDefault="009F2B4A" w:rsidP="009F2B4A">
      <w:pPr>
        <w:widowControl w:val="0"/>
        <w:suppressLineNumbers/>
        <w:autoSpaceDE w:val="0"/>
        <w:spacing w:after="0" w:line="240" w:lineRule="auto"/>
        <w:rPr>
          <w:rFonts w:ascii="Times New Roman" w:eastAsia="Times New Roman" w:hAnsi="Times New Roman" w:cs="Times New Roman"/>
          <w:i/>
          <w:sz w:val="24"/>
          <w:szCs w:val="24"/>
          <w:lang w:eastAsia="ru-RU"/>
        </w:rPr>
      </w:pPr>
      <w:r w:rsidRPr="00EF2C5A">
        <w:rPr>
          <w:rFonts w:ascii="Times New Roman" w:eastAsia="Times New Roman" w:hAnsi="Times New Roman" w:cs="Times New Roman"/>
          <w:b/>
          <w:i/>
          <w:sz w:val="24"/>
          <w:szCs w:val="24"/>
          <w:lang w:eastAsia="ru-RU"/>
        </w:rPr>
        <w:lastRenderedPageBreak/>
        <w:t xml:space="preserve">     В процессе реализации рабочей программы применяются технологии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учебной самооценки;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продуктивного чтения;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критического мышления;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проблемного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информационно-коммуникационные технологии;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проектная технология;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технологии личностно-ориентированного обучения и др.</w:t>
      </w:r>
    </w:p>
    <w:p w:rsidR="009F2B4A" w:rsidRPr="00EF2C5A" w:rsidRDefault="009F2B4A" w:rsidP="00EF2C5A">
      <w:pPr>
        <w:widowControl w:val="0"/>
        <w:suppressLineNumbers/>
        <w:autoSpaceDE w:val="0"/>
        <w:spacing w:after="0" w:line="240" w:lineRule="auto"/>
        <w:ind w:left="283"/>
        <w:rPr>
          <w:rFonts w:ascii="Times New Roman" w:eastAsia="Times New Roman" w:hAnsi="Times New Roman" w:cs="Times New Roman"/>
          <w:b/>
          <w:i/>
          <w:sz w:val="24"/>
          <w:szCs w:val="24"/>
          <w:lang w:eastAsia="ru-RU"/>
        </w:rPr>
      </w:pPr>
      <w:r w:rsidRPr="00EF2C5A">
        <w:rPr>
          <w:rFonts w:ascii="Times New Roman" w:eastAsia="Times New Roman" w:hAnsi="Times New Roman" w:cs="Times New Roman"/>
          <w:b/>
          <w:i/>
          <w:sz w:val="24"/>
          <w:szCs w:val="24"/>
          <w:lang w:eastAsia="ru-RU"/>
        </w:rPr>
        <w:t>Виды и формы контроля</w:t>
      </w:r>
    </w:p>
    <w:p w:rsidR="009F2B4A" w:rsidRPr="00EF2C5A" w:rsidRDefault="009F2B4A" w:rsidP="00EF2C5A">
      <w:pPr>
        <w:tabs>
          <w:tab w:val="left" w:pos="180"/>
        </w:tabs>
        <w:snapToGrid w:val="0"/>
        <w:spacing w:after="0" w:line="240" w:lineRule="auto"/>
        <w:ind w:right="180"/>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
    <w:p w:rsidR="004103DE" w:rsidRPr="009439DB" w:rsidRDefault="009F2B4A" w:rsidP="009439DB">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w:t>
      </w:r>
      <w:r w:rsidR="009439DB">
        <w:rPr>
          <w:rFonts w:ascii="Times New Roman" w:eastAsia="Times New Roman" w:hAnsi="Times New Roman" w:cs="Times New Roman"/>
          <w:sz w:val="24"/>
          <w:szCs w:val="24"/>
          <w:lang w:eastAsia="ru-RU"/>
        </w:rPr>
        <w:t xml:space="preserve">точный контроль по итогам года </w:t>
      </w:r>
    </w:p>
    <w:p w:rsidR="004103DE" w:rsidRDefault="004103DE" w:rsidP="00901DF3">
      <w:pPr>
        <w:spacing w:after="0" w:line="240" w:lineRule="auto"/>
        <w:jc w:val="center"/>
        <w:rPr>
          <w:rFonts w:ascii="Times New Roman" w:hAnsi="Times New Roman" w:cs="Times New Roman"/>
          <w:b/>
          <w:sz w:val="24"/>
          <w:szCs w:val="24"/>
        </w:rPr>
      </w:pPr>
    </w:p>
    <w:p w:rsidR="00456542" w:rsidRPr="008F41A7" w:rsidRDefault="00901DF3" w:rsidP="009439DB">
      <w:pPr>
        <w:spacing w:after="0" w:line="240" w:lineRule="auto"/>
        <w:jc w:val="center"/>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3C758A" w:rsidRPr="008F41A7" w:rsidRDefault="003C758A" w:rsidP="003C75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41A7">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9F2B4A" w:rsidRDefault="003C758A"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F41A7">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w:t>
      </w:r>
      <w:r w:rsidRPr="008F41A7">
        <w:rPr>
          <w:rFonts w:ascii="Times New Roman" w:eastAsia="Times New Roman" w:hAnsi="Times New Roman" w:cs="Times New Roman"/>
          <w:b/>
          <w:iCs/>
          <w:sz w:val="24"/>
          <w:szCs w:val="24"/>
          <w:lang w:eastAsia="ru-RU"/>
        </w:rPr>
        <w:t>438 часов</w:t>
      </w:r>
      <w:r w:rsidRPr="008F41A7">
        <w:rPr>
          <w:rFonts w:ascii="Times New Roman" w:eastAsia="Times New Roman" w:hAnsi="Times New Roman" w:cs="Times New Roman"/>
          <w:iCs/>
          <w:sz w:val="24"/>
          <w:szCs w:val="24"/>
          <w:lang w:eastAsia="ru-RU"/>
        </w:rPr>
        <w:t xml:space="preserve"> </w:t>
      </w:r>
      <w:r w:rsidRPr="008F41A7">
        <w:rPr>
          <w:rFonts w:ascii="Times New Roman" w:eastAsia="Times New Roman" w:hAnsi="Times New Roman" w:cs="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( 4 ч в неделю, 34 уч</w:t>
      </w:r>
      <w:r w:rsidR="009205DB">
        <w:rPr>
          <w:rFonts w:ascii="Times New Roman" w:eastAsia="Times New Roman" w:hAnsi="Times New Roman" w:cs="Times New Roman"/>
          <w:sz w:val="24"/>
          <w:szCs w:val="24"/>
          <w:lang w:eastAsia="ru-RU"/>
        </w:rPr>
        <w:t>ебные недели в каждом классе ).</w:t>
      </w:r>
    </w:p>
    <w:p w:rsidR="009205DB" w:rsidRPr="009205DB" w:rsidRDefault="009205DB"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p w:rsidR="00C60904" w:rsidRPr="009439DB" w:rsidRDefault="008F41A7" w:rsidP="009439DB">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BE682D">
        <w:rPr>
          <w:rFonts w:ascii="Times New Roman" w:eastAsia="Times New Roman" w:hAnsi="Times New Roman" w:cs="Times New Roman"/>
          <w:color w:val="365F91" w:themeColor="accent1" w:themeShade="BF"/>
          <w:sz w:val="24"/>
          <w:szCs w:val="24"/>
          <w:lang w:eastAsia="ru-RU"/>
        </w:rPr>
        <w:t xml:space="preserve">      </w:t>
      </w:r>
      <w:r w:rsidRPr="000A45D7">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60904" w:rsidRPr="009439DB" w:rsidRDefault="00C60904" w:rsidP="0033598C">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sidR="009439DB">
        <w:rPr>
          <w:rFonts w:ascii="Times New Roman" w:eastAsia="Times New Roman" w:hAnsi="Times New Roman" w:cs="Times New Roman"/>
          <w:sz w:val="24"/>
          <w:szCs w:val="24"/>
          <w:lang w:eastAsia="ru-RU"/>
        </w:rPr>
        <w:t xml:space="preserve">е к другим  людям,  к Родине.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Ценность жизни</w:t>
      </w:r>
      <w:r w:rsidRPr="000A45D7">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добра – </w:t>
      </w:r>
      <w:r w:rsidRPr="000A45D7">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свободы, чести и достоинства </w:t>
      </w:r>
      <w:r w:rsidRPr="000A45D7">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lastRenderedPageBreak/>
        <w:t xml:space="preserve">Ценность природы </w:t>
      </w:r>
      <w:r w:rsidRPr="000A45D7">
        <w:rPr>
          <w:rFonts w:ascii="Times New Roman" w:eastAsia="Times New Roman" w:hAnsi="Times New Roman" w:cs="Times New Roman"/>
          <w:sz w:val="24"/>
          <w:szCs w:val="24"/>
          <w:lang w:eastAsia="ru-RU"/>
        </w:rPr>
        <w:t>основывается на общечеловеческой ценности</w:t>
      </w:r>
      <w:r w:rsidRPr="000A45D7">
        <w:rPr>
          <w:rFonts w:ascii="Times New Roman" w:eastAsia="Times New Roman" w:hAnsi="Times New Roman" w:cs="Times New Roman"/>
          <w:b/>
          <w:sz w:val="24"/>
          <w:szCs w:val="24"/>
          <w:lang w:eastAsia="ru-RU"/>
        </w:rPr>
        <w:t xml:space="preserve"> </w:t>
      </w:r>
      <w:r w:rsidRPr="000A45D7">
        <w:rPr>
          <w:rFonts w:ascii="Times New Roman" w:eastAsia="Times New Roman" w:hAnsi="Times New Roman" w:cs="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красоты и гармонии – </w:t>
      </w:r>
      <w:r w:rsidRPr="000A45D7">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истины – </w:t>
      </w:r>
      <w:r w:rsidRPr="000A45D7">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семьи. </w:t>
      </w:r>
      <w:r w:rsidRPr="000A45D7">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труда и творчества. </w:t>
      </w:r>
      <w:r w:rsidRPr="000A45D7">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гражданственности – </w:t>
      </w:r>
      <w:r w:rsidRPr="000A45D7">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патриотизма. </w:t>
      </w:r>
      <w:r w:rsidRPr="000A45D7">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C693F" w:rsidRPr="000A45D7" w:rsidRDefault="008F41A7" w:rsidP="0033598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человечества. </w:t>
      </w:r>
      <w:r w:rsidRPr="000A45D7">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33598C" w:rsidRPr="000A45D7">
        <w:rPr>
          <w:rFonts w:ascii="Times New Roman" w:eastAsia="Times New Roman" w:hAnsi="Times New Roman" w:cs="Times New Roman"/>
          <w:sz w:val="24"/>
          <w:szCs w:val="24"/>
          <w:lang w:eastAsia="ru-RU"/>
        </w:rPr>
        <w:t>ие к многообразию иных культур.</w:t>
      </w:r>
    </w:p>
    <w:p w:rsidR="0033598C" w:rsidRDefault="0033598C" w:rsidP="004F131F">
      <w:pPr>
        <w:spacing w:after="0" w:line="240" w:lineRule="auto"/>
        <w:rPr>
          <w:rFonts w:ascii="Times New Roman" w:hAnsi="Times New Roman" w:cs="Times New Roman"/>
          <w:b/>
          <w:sz w:val="24"/>
          <w:szCs w:val="24"/>
        </w:rPr>
      </w:pPr>
    </w:p>
    <w:p w:rsidR="0033598C" w:rsidRPr="009439DB" w:rsidRDefault="00EC693F" w:rsidP="009439DB">
      <w:pPr>
        <w:spacing w:after="0" w:line="240" w:lineRule="auto"/>
        <w:jc w:val="center"/>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освоения конкретного учебного предмета, курса (личностны</w:t>
      </w:r>
      <w:r w:rsidR="009439DB">
        <w:rPr>
          <w:rFonts w:ascii="Times New Roman" w:hAnsi="Times New Roman" w:cs="Times New Roman"/>
          <w:b/>
          <w:sz w:val="24"/>
          <w:szCs w:val="24"/>
        </w:rPr>
        <w:t>е, метапредметные и предметные)</w:t>
      </w:r>
    </w:p>
    <w:p w:rsidR="00A40FE0" w:rsidRPr="00A40FE0" w:rsidRDefault="00A40FE0" w:rsidP="00A40FE0">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A40FE0">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0FE0" w:rsidRPr="00A40FE0" w:rsidRDefault="00A40FE0" w:rsidP="008678B2">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A40FE0">
        <w:rPr>
          <w:rFonts w:ascii="Times New Roman" w:eastAsia="Times New Roman" w:hAnsi="Times New Roman" w:cs="Times New Roman"/>
          <w:bCs/>
          <w:iCs/>
          <w:sz w:val="24"/>
          <w:szCs w:val="24"/>
          <w:lang w:eastAsia="ru-RU"/>
        </w:rPr>
        <w:t>3) воспитание ху</w:t>
      </w:r>
      <w:r w:rsidRPr="00A40FE0">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lastRenderedPageBreak/>
        <w:t>7) принятие и освоение социальной роли обучающегося, развитие мотивов учебной деятельности и формирование личностного смысла учения;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proofErr w:type="spellStart"/>
      <w:r w:rsidRPr="00A40FE0">
        <w:rPr>
          <w:rFonts w:ascii="Times New Roman" w:eastAsia="Times New Roman" w:hAnsi="Times New Roman" w:cs="Times New Roman"/>
          <w:b/>
          <w:bCs/>
          <w:sz w:val="24"/>
          <w:szCs w:val="24"/>
          <w:lang w:eastAsia="ru-RU"/>
        </w:rPr>
        <w:t>Метапредметные</w:t>
      </w:r>
      <w:proofErr w:type="spellEnd"/>
      <w:r w:rsidRPr="00A40FE0">
        <w:rPr>
          <w:rFonts w:ascii="Times New Roman" w:eastAsia="Times New Roman" w:hAnsi="Times New Roman" w:cs="Times New Roman"/>
          <w:b/>
          <w:bCs/>
          <w:sz w:val="24"/>
          <w:szCs w:val="24"/>
          <w:lang w:eastAsia="ru-RU"/>
        </w:rPr>
        <w:t xml:space="preserve">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lastRenderedPageBreak/>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sz w:val="24"/>
          <w:szCs w:val="24"/>
          <w:lang w:eastAsia="ru-RU"/>
        </w:rPr>
        <w:t xml:space="preserve">7) умение работать с разными видами текстов, находить характерные особенности </w:t>
      </w:r>
      <w:r w:rsidRPr="00A40FE0">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693F" w:rsidRPr="000812F4" w:rsidRDefault="00A40FE0" w:rsidP="000812F4">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EC693F" w:rsidRPr="00A40FE0" w:rsidRDefault="00EC693F" w:rsidP="00EC69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40FE0">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proofErr w:type="spellStart"/>
      <w:r w:rsidRPr="00A40FE0">
        <w:rPr>
          <w:rFonts w:ascii="Times New Roman" w:eastAsia="Times New Roman" w:hAnsi="Times New Roman" w:cs="Times New Roman"/>
          <w:b/>
          <w:sz w:val="24"/>
          <w:szCs w:val="24"/>
          <w:lang w:eastAsia="ru-RU"/>
        </w:rPr>
        <w:t>сформированность</w:t>
      </w:r>
      <w:proofErr w:type="spellEnd"/>
      <w:r w:rsidRPr="00A40FE0">
        <w:rPr>
          <w:rFonts w:ascii="Times New Roman" w:eastAsia="Times New Roman" w:hAnsi="Times New Roman" w:cs="Times New Roman"/>
          <w:b/>
          <w:sz w:val="24"/>
          <w:szCs w:val="24"/>
          <w:lang w:eastAsia="ru-RU"/>
        </w:rPr>
        <w:t xml:space="preserve"> следующих умений:</w:t>
      </w:r>
    </w:p>
    <w:p w:rsidR="00EC693F" w:rsidRPr="00A40FE0" w:rsidRDefault="00EC693F" w:rsidP="00EC693F">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A40FE0">
        <w:rPr>
          <w:rFonts w:ascii="Times New Roman" w:eastAsia="Times New Roman" w:hAnsi="Times New Roman" w:cs="Times New Roman"/>
          <w:b/>
          <w:bCs/>
          <w:w w:val="107"/>
          <w:sz w:val="24"/>
          <w:szCs w:val="24"/>
          <w:u w:val="single"/>
          <w:lang w:eastAsia="ru-RU"/>
        </w:rPr>
        <w:t>3 класс</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делить</w:t>
      </w:r>
      <w:r w:rsidRPr="004103DE">
        <w:rPr>
          <w:rFonts w:ascii="Times New Roman" w:eastAsia="Times New Roman" w:hAnsi="Times New Roman" w:cs="Times New Roman"/>
          <w:bCs/>
          <w:w w:val="107"/>
          <w:sz w:val="24"/>
          <w:szCs w:val="24"/>
          <w:lang w:eastAsia="ru-RU"/>
        </w:rPr>
        <w:t xml:space="preserve"> текст на части, </w:t>
      </w:r>
      <w:r w:rsidRPr="004103DE">
        <w:rPr>
          <w:rFonts w:ascii="Times New Roman" w:eastAsia="Times New Roman" w:hAnsi="Times New Roman" w:cs="Times New Roman"/>
          <w:bCs/>
          <w:i/>
          <w:w w:val="107"/>
          <w:sz w:val="24"/>
          <w:szCs w:val="24"/>
          <w:lang w:eastAsia="ru-RU"/>
        </w:rPr>
        <w:t>озаглавливать</w:t>
      </w:r>
      <w:r w:rsidRPr="004103DE">
        <w:rPr>
          <w:rFonts w:ascii="Times New Roman" w:eastAsia="Times New Roman" w:hAnsi="Times New Roman" w:cs="Times New Roman"/>
          <w:bCs/>
          <w:w w:val="107"/>
          <w:sz w:val="24"/>
          <w:szCs w:val="24"/>
          <w:lang w:eastAsia="ru-RU"/>
        </w:rPr>
        <w:t xml:space="preserve"> части;</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выбирать</w:t>
      </w:r>
      <w:r w:rsidRPr="004103DE">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w w:val="107"/>
          <w:sz w:val="24"/>
          <w:szCs w:val="24"/>
          <w:lang w:eastAsia="ru-RU"/>
        </w:rPr>
        <w:t xml:space="preserve">подробно и выборочно </w:t>
      </w:r>
      <w:r w:rsidRPr="004103DE">
        <w:rPr>
          <w:rFonts w:ascii="Times New Roman" w:eastAsia="Times New Roman" w:hAnsi="Times New Roman" w:cs="Times New Roman"/>
          <w:bCs/>
          <w:i/>
          <w:w w:val="107"/>
          <w:sz w:val="24"/>
          <w:szCs w:val="24"/>
          <w:lang w:eastAsia="ru-RU"/>
        </w:rPr>
        <w:t>пересказывать</w:t>
      </w:r>
      <w:r w:rsidRPr="004103DE">
        <w:rPr>
          <w:rFonts w:ascii="Times New Roman" w:eastAsia="Times New Roman" w:hAnsi="Times New Roman" w:cs="Times New Roman"/>
          <w:bCs/>
          <w:w w:val="107"/>
          <w:sz w:val="24"/>
          <w:szCs w:val="24"/>
          <w:lang w:eastAsia="ru-RU"/>
        </w:rPr>
        <w:t xml:space="preserve"> текст;</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составлять</w:t>
      </w:r>
      <w:r w:rsidRPr="004103DE">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размышлять</w:t>
      </w:r>
      <w:r w:rsidRPr="004103DE">
        <w:rPr>
          <w:rFonts w:ascii="Times New Roman" w:eastAsia="Times New Roman" w:hAnsi="Times New Roman" w:cs="Times New Roman"/>
          <w:bCs/>
          <w:w w:val="107"/>
          <w:sz w:val="24"/>
          <w:szCs w:val="24"/>
          <w:lang w:eastAsia="ru-RU"/>
        </w:rPr>
        <w:t xml:space="preserve"> о характере и поступках героя;</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eastAsia="Times New Roman" w:hAnsi="Times New Roman" w:cs="Times New Roman"/>
          <w:bCs/>
          <w:i/>
          <w:w w:val="107"/>
          <w:sz w:val="24"/>
          <w:szCs w:val="24"/>
          <w:lang w:eastAsia="ru-RU"/>
        </w:rPr>
        <w:t>различать</w:t>
      </w:r>
      <w:r w:rsidRPr="004103DE">
        <w:rPr>
          <w:rFonts w:ascii="Times New Roman" w:eastAsia="Times New Roman" w:hAnsi="Times New Roman" w:cs="Times New Roman"/>
          <w:bCs/>
          <w:w w:val="107"/>
          <w:sz w:val="24"/>
          <w:szCs w:val="24"/>
          <w:lang w:eastAsia="ru-RU"/>
        </w:rPr>
        <w:t xml:space="preserve"> народную и литературную ( авторскую) сказку;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находить</w:t>
      </w:r>
      <w:r w:rsidRPr="004103DE">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сказочных героев к одной из групп ( положительные, отрицательные, герои-помощники, нейтральные персонажи);</w:t>
      </w:r>
    </w:p>
    <w:p w:rsidR="00FF185E" w:rsidRPr="00FF185E" w:rsidRDefault="00EC693F" w:rsidP="00FF185E">
      <w:pPr>
        <w:widowControl w:val="0"/>
        <w:numPr>
          <w:ilvl w:val="0"/>
          <w:numId w:val="3"/>
        </w:numPr>
        <w:autoSpaceDE w:val="0"/>
        <w:autoSpaceDN w:val="0"/>
        <w:adjustRightInd w:val="0"/>
        <w:spacing w:after="0" w:line="240" w:lineRule="auto"/>
        <w:ind w:right="3207"/>
        <w:rPr>
          <w:rFonts w:ascii="Times New Roman" w:eastAsia="Arial" w:hAnsi="Times New Roman" w:cs="Times New Roman"/>
          <w:b/>
          <w:i/>
          <w:sz w:val="24"/>
          <w:szCs w:val="24"/>
          <w:lang w:eastAsia="ar-SA"/>
        </w:rPr>
      </w:pPr>
      <w:r w:rsidRPr="004103DE">
        <w:rPr>
          <w:rFonts w:ascii="Times New Roman" w:eastAsia="Times New Roman" w:hAnsi="Times New Roman" w:cs="Times New Roman"/>
          <w:bCs/>
          <w:i/>
          <w:w w:val="107"/>
          <w:sz w:val="24"/>
          <w:szCs w:val="24"/>
          <w:lang w:eastAsia="ru-RU"/>
        </w:rPr>
        <w:t>соотносить</w:t>
      </w:r>
      <w:r w:rsidRPr="004103DE">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3F649A" w:rsidRPr="00A40FE0" w:rsidRDefault="00FF185E" w:rsidP="00FF185E">
      <w:pPr>
        <w:widowControl w:val="0"/>
        <w:autoSpaceDE w:val="0"/>
        <w:autoSpaceDN w:val="0"/>
        <w:adjustRightInd w:val="0"/>
        <w:spacing w:after="0" w:line="240" w:lineRule="auto"/>
        <w:ind w:right="3207"/>
        <w:rPr>
          <w:rFonts w:ascii="Times New Roman" w:eastAsia="Arial" w:hAnsi="Times New Roman" w:cs="Times New Roman"/>
          <w:b/>
          <w:i/>
          <w:sz w:val="24"/>
          <w:szCs w:val="24"/>
          <w:lang w:eastAsia="ar-SA"/>
        </w:rPr>
      </w:pPr>
      <w:r w:rsidRPr="00A40FE0">
        <w:rPr>
          <w:rFonts w:ascii="Times New Roman" w:eastAsia="Arial" w:hAnsi="Times New Roman" w:cs="Times New Roman"/>
          <w:b/>
          <w:i/>
          <w:sz w:val="24"/>
          <w:szCs w:val="24"/>
          <w:lang w:eastAsia="ar-SA"/>
        </w:rPr>
        <w:t xml:space="preserve"> </w:t>
      </w:r>
      <w:r w:rsidR="003F649A" w:rsidRPr="00A40FE0">
        <w:rPr>
          <w:rFonts w:ascii="Times New Roman" w:eastAsia="Arial" w:hAnsi="Times New Roman" w:cs="Times New Roman"/>
          <w:b/>
          <w:i/>
          <w:sz w:val="24"/>
          <w:szCs w:val="24"/>
          <w:lang w:eastAsia="ar-SA"/>
        </w:rPr>
        <w:t>В результате изучения литературного чтения ученик должен</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знать/понимать:</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наизусть не менее 15 стихотворений; </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элементы книги (обложка, оглавление, титульный лист, иллюстрация).</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уметь:</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тему и главную мысль произведения;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делить текст на части, озаглавливать их, выявлять основную мысль прочитанного;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стихотворные произведения наизусть (по выбору);</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использовать приобретённые знания и умения в практической деятельности и повседневной жизни для:</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чтения книг;</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103DE" w:rsidRPr="000812F4" w:rsidRDefault="003F649A" w:rsidP="000812F4">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u w:val="single"/>
          <w:lang w:eastAsia="ru-RU"/>
        </w:rPr>
      </w:pPr>
      <w:r w:rsidRPr="004F131F">
        <w:rPr>
          <w:rFonts w:ascii="Times New Roman" w:eastAsia="Times New Roman" w:hAnsi="Times New Roman" w:cs="Times New Roman"/>
          <w:b/>
          <w:sz w:val="24"/>
          <w:szCs w:val="24"/>
          <w:u w:val="single"/>
          <w:lang w:eastAsia="ru-RU"/>
        </w:rPr>
        <w:t>Виды речевой и читательской деятельности</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Слушание (</w:t>
      </w:r>
      <w:proofErr w:type="spellStart"/>
      <w:r w:rsidRPr="004F131F">
        <w:rPr>
          <w:rFonts w:ascii="Times New Roman" w:eastAsia="Times New Roman" w:hAnsi="Times New Roman" w:cs="Times New Roman"/>
          <w:b/>
          <w:sz w:val="24"/>
          <w:szCs w:val="24"/>
          <w:lang w:eastAsia="ru-RU"/>
        </w:rPr>
        <w:t>аудирование</w:t>
      </w:r>
      <w:proofErr w:type="spellEnd"/>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Восприятие на слух звучащей речи (высказывание собесед</w:t>
      </w:r>
      <w:r w:rsidRPr="004F131F">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F131F">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4F131F">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Чтение. </w:t>
      </w:r>
      <w:r w:rsidRPr="004F131F">
        <w:rPr>
          <w:rFonts w:ascii="Times New Roman" w:eastAsia="Times New Roman" w:hAnsi="Times New Roman" w:cs="Times New Roman"/>
          <w:i/>
          <w:iCs/>
          <w:sz w:val="24"/>
          <w:szCs w:val="24"/>
          <w:lang w:eastAsia="ru-RU"/>
        </w:rPr>
        <w:t>Чтение вслух.</w:t>
      </w:r>
      <w:r w:rsidRPr="004F131F">
        <w:rPr>
          <w:rFonts w:ascii="Times New Roman" w:eastAsia="Times New Roman" w:hAnsi="Times New Roman" w:cs="Times New Roman"/>
          <w:sz w:val="24"/>
          <w:szCs w:val="24"/>
          <w:lang w:eastAsia="ru-RU"/>
        </w:rPr>
        <w:t> Ориентация на развитие речевой культуры учащихся формирование у них коммуникативно-речевых умений и навыков.</w:t>
      </w:r>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Постепенный переход от слогового к плавному, осмысленно</w:t>
      </w:r>
      <w:r w:rsidRPr="004F131F">
        <w:rPr>
          <w:rFonts w:ascii="Times New Roman" w:eastAsia="Times New Roman" w:hAnsi="Times New Roman" w:cs="Times New Roman"/>
          <w:sz w:val="24"/>
          <w:szCs w:val="24"/>
          <w:lang w:eastAsia="ru-RU"/>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w:t>
      </w:r>
      <w:r w:rsidRPr="004F131F">
        <w:rPr>
          <w:rFonts w:ascii="Times New Roman" w:eastAsia="Times New Roman" w:hAnsi="Times New Roman" w:cs="Times New Roman"/>
          <w:sz w:val="24"/>
          <w:szCs w:val="24"/>
          <w:lang w:eastAsia="ru-RU"/>
        </w:rPr>
        <w:lastRenderedPageBreak/>
        <w:t>предложений с интонационным выделением знаков препинания. Понимание смысловых особенностей раз</w:t>
      </w:r>
      <w:r w:rsidRPr="004F131F">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4F131F">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F131F">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Чтение про себя.</w:t>
      </w:r>
      <w:r w:rsidRPr="004F131F">
        <w:rPr>
          <w:rFonts w:ascii="Times New Roman" w:eastAsia="Times New Roman" w:hAnsi="Times New Roman" w:cs="Times New Roman"/>
          <w:sz w:val="24"/>
          <w:szCs w:val="24"/>
          <w:lang w:eastAsia="ru-RU"/>
        </w:rPr>
        <w:t> Осознание смысла произведения при чте</w:t>
      </w:r>
      <w:r w:rsidRPr="004F131F">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F131F">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разными видами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 разных видах текста: художествен</w:t>
      </w:r>
      <w:r w:rsidRPr="004F131F">
        <w:rPr>
          <w:rFonts w:ascii="Times New Roman" w:eastAsia="Times New Roman" w:hAnsi="Times New Roman" w:cs="Times New Roman"/>
          <w:sz w:val="24"/>
          <w:szCs w:val="24"/>
          <w:lang w:eastAsia="ru-RU"/>
        </w:rPr>
        <w:softHyphen/>
        <w:t>ном, учебном, научно-популярном и их сравнение. Определе</w:t>
      </w:r>
      <w:r w:rsidRPr="004F131F">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F131F">
        <w:rPr>
          <w:rFonts w:ascii="Times New Roman" w:eastAsia="Times New Roman" w:hAnsi="Times New Roman" w:cs="Times New Roman"/>
          <w:sz w:val="24"/>
          <w:szCs w:val="24"/>
          <w:lang w:eastAsia="ru-RU"/>
        </w:rPr>
        <w:softHyphen/>
        <w:t>званию и оформлению.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Самостоятельное определение темы и главной мысли про</w:t>
      </w:r>
      <w:r w:rsidRPr="004F131F">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Умение работать с раз</w:t>
      </w:r>
      <w:r w:rsidRPr="004F131F">
        <w:rPr>
          <w:rFonts w:ascii="Times New Roman" w:eastAsia="Times New Roman" w:hAnsi="Times New Roman" w:cs="Times New Roman"/>
          <w:sz w:val="24"/>
          <w:szCs w:val="24"/>
          <w:lang w:eastAsia="ru-RU"/>
        </w:rPr>
        <w:softHyphen/>
        <w:t>ными видами информации.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sidR="00A457E0" w:rsidRPr="004F131F">
        <w:rPr>
          <w:rFonts w:ascii="Times New Roman" w:eastAsia="Times New Roman" w:hAnsi="Times New Roman" w:cs="Times New Roman"/>
          <w:sz w:val="24"/>
          <w:szCs w:val="24"/>
          <w:lang w:eastAsia="ru-RU"/>
        </w:rPr>
        <w:t>вно-изобразительных материалов.</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Библиографическая культура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Книга как особый вид искусства. Книга как источник не</w:t>
      </w:r>
      <w:r w:rsidRPr="004F131F">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F131F">
        <w:rPr>
          <w:rFonts w:ascii="Times New Roman" w:eastAsia="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Виды информации в книге: научная, художественная (с опо</w:t>
      </w:r>
      <w:r w:rsidRPr="004F131F">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F131F">
        <w:rPr>
          <w:rFonts w:ascii="Times New Roman" w:eastAsia="Times New Roman" w:hAnsi="Times New Roman" w:cs="Times New Roman"/>
          <w:sz w:val="24"/>
          <w:szCs w:val="24"/>
          <w:lang w:eastAsia="ru-RU"/>
        </w:rPr>
        <w:softHyphen/>
        <w:t>ния (справочники, словари, энциклопедии).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F131F">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4F131F">
        <w:rPr>
          <w:rFonts w:ascii="Times New Roman" w:eastAsia="Times New Roman" w:hAnsi="Times New Roman" w:cs="Times New Roman"/>
          <w:sz w:val="24"/>
          <w:szCs w:val="24"/>
          <w:lang w:eastAsia="ru-RU"/>
        </w:rPr>
        <w:softHyphen/>
        <w:t>гой справочной литературой.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текстом художественного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Определение особенностей художественного текста: свое</w:t>
      </w:r>
      <w:r w:rsidRPr="004F131F">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нравственно-эстетического содержания прочи</w:t>
      </w:r>
      <w:r w:rsidRPr="004F131F">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F131F">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F131F">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F131F">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4F131F">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Характеристика героя произведения с использованием худо</w:t>
      </w:r>
      <w:r w:rsidRPr="004F131F">
        <w:rPr>
          <w:rFonts w:ascii="Times New Roman" w:eastAsia="Times New Roman" w:hAnsi="Times New Roman" w:cs="Times New Roman"/>
          <w:sz w:val="24"/>
          <w:szCs w:val="24"/>
          <w:lang w:eastAsia="ru-RU"/>
        </w:rPr>
        <w:softHyphen/>
        <w:t xml:space="preserve">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w:t>
      </w:r>
      <w:r w:rsidRPr="004F131F">
        <w:rPr>
          <w:rFonts w:ascii="Times New Roman" w:eastAsia="Times New Roman" w:hAnsi="Times New Roman" w:cs="Times New Roman"/>
          <w:sz w:val="24"/>
          <w:szCs w:val="24"/>
          <w:lang w:eastAsia="ru-RU"/>
        </w:rPr>
        <w:lastRenderedPageBreak/>
        <w:t>героев по аналогии или по контрасту. Характеристика героя произведения: портрет, характер, выражен</w:t>
      </w:r>
      <w:r w:rsidRPr="004F131F">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F131F">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выборочный пересказ по заданному фраг</w:t>
      </w:r>
      <w:r w:rsidRPr="004F131F">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4F131F">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F131F">
        <w:rPr>
          <w:rFonts w:ascii="Times New Roman" w:eastAsia="Times New Roman" w:hAnsi="Times New Roman" w:cs="Times New Roman"/>
          <w:sz w:val="24"/>
          <w:szCs w:val="24"/>
          <w:lang w:eastAsia="ru-RU"/>
        </w:rPr>
        <w:softHyphen/>
        <w:t>жета, последовательности событий.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научно-популярным, учебными и другими текстами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заглавия произведения, адекватное соотноше</w:t>
      </w:r>
      <w:r w:rsidRPr="004F131F">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F131F">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F131F">
        <w:rPr>
          <w:rFonts w:ascii="Times New Roman" w:eastAsia="Times New Roman" w:hAnsi="Times New Roman" w:cs="Times New Roman"/>
          <w:sz w:val="24"/>
          <w:szCs w:val="24"/>
          <w:lang w:eastAsia="ru-RU"/>
        </w:rPr>
        <w:t>микротем</w:t>
      </w:r>
      <w:proofErr w:type="spellEnd"/>
      <w:r w:rsidRPr="004F131F">
        <w:rPr>
          <w:rFonts w:ascii="Times New Roman" w:eastAsia="Times New Roman" w:hAnsi="Times New Roman" w:cs="Times New Roman"/>
          <w:sz w:val="24"/>
          <w:szCs w:val="24"/>
          <w:lang w:eastAsia="ru-RU"/>
        </w:rPr>
        <w:t>. Ключевые или опорные слова. Построение алгорит</w:t>
      </w:r>
      <w:r w:rsidRPr="004F131F">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Осознание диалога как вида речи. Особенности диалогиче</w:t>
      </w:r>
      <w:r w:rsidRPr="004F131F">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F131F">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4F131F">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Работа со словом (распознавать прямое и переносное зна</w:t>
      </w:r>
      <w:r w:rsidRPr="004F131F">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Умение построить монологическое речевое высказывание не</w:t>
      </w:r>
      <w:r w:rsidRPr="004F131F">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4F131F">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4F131F">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F131F">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4F131F">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4F131F">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F131F">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Устное сочинение как продолжение прочитанного произ</w:t>
      </w:r>
      <w:r w:rsidRPr="004F131F">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lastRenderedPageBreak/>
        <w:t>Письмо (культура письменной речи)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Нормы письменной речи: соответствие содержания заголо</w:t>
      </w:r>
      <w:r w:rsidRPr="004F131F">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4F131F">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F131F">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Круг детского чтения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Произведения устного народного творчества разных наро</w:t>
      </w:r>
      <w:r w:rsidRPr="004F131F">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F131F">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4F131F">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4F131F">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4F131F">
        <w:rPr>
          <w:rFonts w:ascii="Times New Roman" w:eastAsia="Times New Roman" w:hAnsi="Times New Roman" w:cs="Times New Roman"/>
          <w:sz w:val="24"/>
          <w:szCs w:val="24"/>
          <w:lang w:eastAsia="ru-RU"/>
        </w:rPr>
        <w:softHyphen/>
        <w:t>ступными для восприятия младших школьников.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Тематика чтения обогащена введением в круг чтения млад</w:t>
      </w:r>
      <w:r w:rsidRPr="004F131F">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Книги разных видов: художественная, историческая, при</w:t>
      </w:r>
      <w:r w:rsidRPr="004F131F">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F131F">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Творческая деятельность </w:t>
      </w:r>
      <w:proofErr w:type="gramStart"/>
      <w:r w:rsidRPr="004F131F">
        <w:rPr>
          <w:rFonts w:ascii="Times New Roman" w:eastAsia="Times New Roman" w:hAnsi="Times New Roman" w:cs="Times New Roman"/>
          <w:b/>
          <w:sz w:val="24"/>
          <w:szCs w:val="24"/>
          <w:lang w:eastAsia="ru-RU"/>
        </w:rPr>
        <w:t>обучающихся</w:t>
      </w:r>
      <w:proofErr w:type="gramEnd"/>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Интерпретация текста литературного произведения в творче</w:t>
      </w:r>
      <w:r w:rsidRPr="004F131F">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4F131F">
        <w:rPr>
          <w:rFonts w:ascii="Times New Roman" w:eastAsia="Times New Roman" w:hAnsi="Times New Roman" w:cs="Times New Roman"/>
          <w:sz w:val="24"/>
          <w:szCs w:val="24"/>
          <w:lang w:eastAsia="ru-RU"/>
        </w:rPr>
        <w:t>инсценирование</w:t>
      </w:r>
      <w:proofErr w:type="spellEnd"/>
      <w:r w:rsidRPr="004F131F">
        <w:rPr>
          <w:rFonts w:ascii="Times New Roman" w:eastAsia="Times New Roman" w:hAnsi="Times New Roman" w:cs="Times New Roman"/>
          <w:sz w:val="24"/>
          <w:szCs w:val="24"/>
          <w:lang w:eastAsia="ru-RU"/>
        </w:rPr>
        <w:t>, драматизация, устное словесное рисование, знакомство с раз</w:t>
      </w:r>
      <w:r w:rsidRPr="004F131F">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4F131F">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F131F">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F131F">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F131F">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C0546" w:rsidRPr="004F131F" w:rsidRDefault="009B04E4" w:rsidP="00CC05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учебной деятельности</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spacing w:val="-10"/>
          <w:sz w:val="24"/>
          <w:szCs w:val="24"/>
          <w:u w:val="single"/>
          <w:lang w:eastAsia="ru-RU"/>
        </w:rPr>
      </w:pPr>
      <w:r w:rsidRPr="004F131F">
        <w:rPr>
          <w:rFonts w:ascii="Times New Roman" w:eastAsia="Times New Roman" w:hAnsi="Times New Roman" w:cs="Times New Roman"/>
          <w:i/>
          <w:sz w:val="24"/>
          <w:szCs w:val="24"/>
          <w:u w:val="single"/>
          <w:lang w:eastAsia="ru-RU"/>
        </w:rPr>
        <w:t>Виды организации и осуществления учебно-познавательной деятельности:</w:t>
      </w:r>
    </w:p>
    <w:p w:rsidR="00CC0546" w:rsidRPr="004F131F" w:rsidRDefault="00CC0546" w:rsidP="008678B2">
      <w:pPr>
        <w:numPr>
          <w:ilvl w:val="0"/>
          <w:numId w:val="14"/>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Словесные, наглядные, практические.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Индуктивные, дедуктивные.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Репродуктивные, проблемно-поисковые.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Самостоятельные</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i/>
          <w:spacing w:val="-10"/>
          <w:sz w:val="24"/>
          <w:szCs w:val="24"/>
          <w:u w:val="single"/>
          <w:lang w:eastAsia="ru-RU"/>
        </w:rPr>
      </w:pPr>
      <w:r w:rsidRPr="004F131F">
        <w:rPr>
          <w:rFonts w:ascii="Times New Roman" w:eastAsia="Times New Roman" w:hAnsi="Times New Roman" w:cs="Times New Roman"/>
          <w:i/>
          <w:spacing w:val="-10"/>
          <w:sz w:val="24"/>
          <w:szCs w:val="24"/>
          <w:u w:val="single"/>
          <w:lang w:eastAsia="ru-RU"/>
        </w:rPr>
        <w:t>Виды стимулирования и мотивации учебно-познавательной деятельности:</w:t>
      </w:r>
    </w:p>
    <w:p w:rsidR="00CC0546" w:rsidRPr="004F131F" w:rsidRDefault="00CC0546" w:rsidP="008678B2">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и мотивация интереса к учению.</w:t>
      </w:r>
    </w:p>
    <w:p w:rsidR="009B04E4" w:rsidRPr="00753810" w:rsidRDefault="00CC0546" w:rsidP="00CC0546">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долга и ответственности в учении.</w:t>
      </w:r>
    </w:p>
    <w:p w:rsidR="00CC0546" w:rsidRPr="009B04E4" w:rsidRDefault="009B04E4" w:rsidP="00CC0546">
      <w:pPr>
        <w:shd w:val="clear" w:color="auto" w:fill="FFFFFF"/>
        <w:spacing w:after="0" w:line="240" w:lineRule="auto"/>
        <w:contextualSpacing/>
        <w:rPr>
          <w:rFonts w:ascii="Times New Roman" w:eastAsia="Times New Roman" w:hAnsi="Times New Roman" w:cs="Times New Roman"/>
          <w:b/>
          <w:sz w:val="24"/>
          <w:szCs w:val="24"/>
          <w:lang w:eastAsia="ru-RU"/>
        </w:rPr>
      </w:pPr>
      <w:r w:rsidRPr="009B04E4">
        <w:rPr>
          <w:rFonts w:ascii="Times New Roman" w:eastAsia="Times New Roman" w:hAnsi="Times New Roman" w:cs="Times New Roman"/>
          <w:b/>
          <w:sz w:val="24"/>
          <w:szCs w:val="24"/>
          <w:lang w:eastAsia="ru-RU"/>
        </w:rPr>
        <w:lastRenderedPageBreak/>
        <w:t>Формы контроля и оценки достижения планируемых результатов</w:t>
      </w:r>
    </w:p>
    <w:p w:rsidR="00CC0546" w:rsidRPr="004F131F" w:rsidRDefault="00CC0546" w:rsidP="00CC0546">
      <w:pPr>
        <w:spacing w:after="0" w:line="240" w:lineRule="auto"/>
        <w:rPr>
          <w:rFonts w:ascii="Times New Roman" w:eastAsia="Times New Roman" w:hAnsi="Times New Roman" w:cs="Times New Roman"/>
          <w:bCs/>
          <w:i/>
          <w:iCs/>
          <w:sz w:val="24"/>
          <w:szCs w:val="24"/>
          <w:lang w:eastAsia="ru-RU"/>
        </w:rPr>
      </w:pPr>
      <w:r w:rsidRPr="004F131F">
        <w:rPr>
          <w:rFonts w:ascii="Times New Roman" w:eastAsia="Times New Roman" w:hAnsi="Times New Roman" w:cs="Times New Roman"/>
          <w:bCs/>
          <w:i/>
          <w:iCs/>
          <w:sz w:val="24"/>
          <w:szCs w:val="24"/>
          <w:lang w:eastAsia="ru-RU"/>
        </w:rPr>
        <w:t>Особенности организации контроля по литературному чтению</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4F131F">
        <w:rPr>
          <w:rFonts w:ascii="Times New Roman" w:eastAsia="Times New Roman" w:hAnsi="Times New Roman" w:cs="Times New Roman"/>
          <w:bCs/>
          <w:i/>
          <w:iCs/>
          <w:sz w:val="24"/>
          <w:szCs w:val="24"/>
          <w:lang w:eastAsia="ru-RU"/>
        </w:rPr>
        <w:t>читательской деятельностью</w:t>
      </w:r>
      <w:r w:rsidRPr="004F131F">
        <w:rPr>
          <w:rFonts w:ascii="Times New Roman" w:eastAsia="Times New Roman" w:hAnsi="Times New Roman" w:cs="Times New Roman"/>
          <w:sz w:val="24"/>
          <w:szCs w:val="24"/>
          <w:lang w:eastAsia="ru-RU"/>
        </w:rPr>
        <w:t xml:space="preserve">: навык </w:t>
      </w:r>
      <w:r w:rsidRPr="004F131F">
        <w:rPr>
          <w:rFonts w:ascii="Times New Roman" w:eastAsia="Times New Roman" w:hAnsi="Times New Roman" w:cs="Times New Roman"/>
          <w:bCs/>
          <w:i/>
          <w:iCs/>
          <w:sz w:val="24"/>
          <w:szCs w:val="24"/>
          <w:lang w:eastAsia="ru-RU"/>
        </w:rPr>
        <w:t>осознанного чтения</w:t>
      </w:r>
      <w:r w:rsidRPr="004F131F">
        <w:rPr>
          <w:rFonts w:ascii="Times New Roman" w:eastAsia="Times New Roman" w:hAnsi="Times New Roman" w:cs="Times New Roman"/>
          <w:sz w:val="24"/>
          <w:szCs w:val="24"/>
          <w:lang w:eastAsia="ru-RU"/>
        </w:rPr>
        <w:t xml:space="preserve"> в определенном темпе (вслух и «про себя»); уме</w:t>
      </w:r>
      <w:r w:rsidRPr="004F131F">
        <w:rPr>
          <w:rFonts w:ascii="Times New Roman" w:eastAsia="Times New Roman" w:hAnsi="Times New Roman" w:cs="Times New Roman"/>
          <w:sz w:val="24"/>
          <w:szCs w:val="24"/>
          <w:lang w:eastAsia="ru-RU"/>
        </w:rPr>
        <w:softHyphen/>
        <w:t xml:space="preserve">ния </w:t>
      </w:r>
      <w:r w:rsidRPr="004F131F">
        <w:rPr>
          <w:rFonts w:ascii="Times New Roman" w:eastAsia="Times New Roman" w:hAnsi="Times New Roman" w:cs="Times New Roman"/>
          <w:bCs/>
          <w:i/>
          <w:iCs/>
          <w:sz w:val="24"/>
          <w:szCs w:val="24"/>
          <w:lang w:eastAsia="ru-RU"/>
        </w:rPr>
        <w:t>выразительно читать</w:t>
      </w:r>
      <w:r w:rsidRPr="004F131F">
        <w:rPr>
          <w:rFonts w:ascii="Times New Roman" w:eastAsia="Times New Roman" w:hAnsi="Times New Roman" w:cs="Times New Roman"/>
          <w:sz w:val="24"/>
          <w:szCs w:val="24"/>
          <w:lang w:eastAsia="ru-RU"/>
        </w:rPr>
        <w:t xml:space="preserve"> и пересказывать текст, учить </w:t>
      </w:r>
      <w:r w:rsidRPr="004F131F">
        <w:rPr>
          <w:rFonts w:ascii="Times New Roman" w:eastAsia="Times New Roman" w:hAnsi="Times New Roman" w:cs="Times New Roman"/>
          <w:bCs/>
          <w:i/>
          <w:iCs/>
          <w:sz w:val="24"/>
          <w:szCs w:val="24"/>
          <w:lang w:eastAsia="ru-RU"/>
        </w:rPr>
        <w:t>наизусть</w:t>
      </w:r>
      <w:r w:rsidRPr="004F131F">
        <w:rPr>
          <w:rFonts w:ascii="Times New Roman" w:eastAsia="Times New Roman" w:hAnsi="Times New Roman" w:cs="Times New Roman"/>
          <w:sz w:val="24"/>
          <w:szCs w:val="24"/>
          <w:lang w:eastAsia="ru-RU"/>
        </w:rPr>
        <w:t xml:space="preserve"> стихотворение, прозаи</w:t>
      </w:r>
      <w:r w:rsidRPr="004F131F">
        <w:rPr>
          <w:rFonts w:ascii="Times New Roman" w:eastAsia="Times New Roman" w:hAnsi="Times New Roman" w:cs="Times New Roman"/>
          <w:sz w:val="24"/>
          <w:szCs w:val="24"/>
          <w:lang w:eastAsia="ru-RU"/>
        </w:rPr>
        <w:softHyphen/>
        <w:t>ческое произведение.</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При проверке умения </w:t>
      </w:r>
      <w:r w:rsidRPr="004F131F">
        <w:rPr>
          <w:rFonts w:ascii="Times New Roman" w:eastAsia="Times New Roman" w:hAnsi="Times New Roman" w:cs="Times New Roman"/>
          <w:bCs/>
          <w:i/>
          <w:iCs/>
          <w:sz w:val="24"/>
          <w:szCs w:val="24"/>
          <w:lang w:eastAsia="ru-RU"/>
        </w:rPr>
        <w:t>пересказывать</w:t>
      </w:r>
      <w:r w:rsidRPr="004F131F">
        <w:rPr>
          <w:rFonts w:ascii="Times New Roman" w:eastAsia="Times New Roman" w:hAnsi="Times New Roman" w:cs="Times New Roman"/>
          <w:sz w:val="24"/>
          <w:szCs w:val="24"/>
          <w:lang w:eastAsia="ru-RU"/>
        </w:rPr>
        <w:t xml:space="preserve"> текст произведения особое внимание уделяется пра</w:t>
      </w:r>
      <w:r w:rsidRPr="004F131F">
        <w:rPr>
          <w:rFonts w:ascii="Times New Roman" w:eastAsia="Times New Roman" w:hAnsi="Times New Roman" w:cs="Times New Roman"/>
          <w:sz w:val="24"/>
          <w:szCs w:val="24"/>
          <w:lang w:eastAsia="ru-RU"/>
        </w:rPr>
        <w:softHyphen/>
        <w:t>вильности передачи основного содержания текс</w:t>
      </w:r>
      <w:r w:rsidRPr="004F131F">
        <w:rPr>
          <w:rFonts w:ascii="Times New Roman" w:eastAsia="Times New Roman" w:hAnsi="Times New Roman" w:cs="Times New Roman"/>
          <w:sz w:val="24"/>
          <w:szCs w:val="24"/>
          <w:lang w:eastAsia="ru-RU"/>
        </w:rPr>
        <w:softHyphen/>
        <w:t>та, последовательности и полноте развития сюже</w:t>
      </w:r>
      <w:r w:rsidRPr="004F131F">
        <w:rPr>
          <w:rFonts w:ascii="Times New Roman" w:eastAsia="Times New Roman" w:hAnsi="Times New Roman" w:cs="Times New Roman"/>
          <w:sz w:val="24"/>
          <w:szCs w:val="24"/>
          <w:lang w:eastAsia="ru-RU"/>
        </w:rPr>
        <w:softHyphen/>
        <w:t>та, выразительности при характеристике образов.</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Кроме </w:t>
      </w:r>
      <w:r w:rsidRPr="004F131F">
        <w:rPr>
          <w:rFonts w:ascii="Times New Roman" w:eastAsia="Times New Roman" w:hAnsi="Times New Roman" w:cs="Times New Roman"/>
          <w:bCs/>
          <w:i/>
          <w:iCs/>
          <w:sz w:val="24"/>
          <w:szCs w:val="24"/>
          <w:lang w:eastAsia="ru-RU"/>
        </w:rPr>
        <w:t>техники чтения</w:t>
      </w:r>
      <w:r w:rsidRPr="004F131F">
        <w:rPr>
          <w:rFonts w:ascii="Times New Roman" w:eastAsia="Times New Roman" w:hAnsi="Times New Roman" w:cs="Times New Roman"/>
          <w:sz w:val="24"/>
          <w:szCs w:val="24"/>
          <w:lang w:eastAsia="ru-RU"/>
        </w:rPr>
        <w:t xml:space="preserve"> учитель контроли</w:t>
      </w:r>
      <w:r w:rsidRPr="004F131F">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F131F">
        <w:rPr>
          <w:rFonts w:ascii="Times New Roman" w:eastAsia="Times New Roman" w:hAnsi="Times New Roman" w:cs="Times New Roman"/>
          <w:sz w:val="24"/>
          <w:szCs w:val="24"/>
          <w:lang w:eastAsia="ru-RU"/>
        </w:rPr>
        <w:softHyphen/>
        <w:t>ров и особенностей, знание имен детских пи</w:t>
      </w:r>
      <w:r w:rsidRPr="004F131F">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Текущий контроль</w:t>
      </w:r>
      <w:r w:rsidRPr="004F131F">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F131F">
        <w:rPr>
          <w:rFonts w:ascii="Times New Roman" w:eastAsia="Times New Roman" w:hAnsi="Times New Roman" w:cs="Times New Roman"/>
          <w:sz w:val="24"/>
          <w:szCs w:val="24"/>
          <w:lang w:eastAsia="ru-RU"/>
        </w:rPr>
        <w:softHyphen/>
        <w:t>изусть или с листа. Осуществляется на матери</w:t>
      </w:r>
      <w:r w:rsidRPr="004F131F">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F131F">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4F131F">
        <w:rPr>
          <w:rFonts w:ascii="Times New Roman" w:eastAsia="Times New Roman" w:hAnsi="Times New Roman" w:cs="Times New Roman"/>
          <w:sz w:val="24"/>
          <w:szCs w:val="24"/>
          <w:lang w:eastAsia="ru-RU"/>
        </w:rPr>
        <w:softHyphen/>
        <w:t xml:space="preserve">люстрациями и оглавлением. </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Тематический контроль</w:t>
      </w:r>
      <w:r w:rsidRPr="004F131F">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4F131F">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4F131F">
        <w:rPr>
          <w:rFonts w:ascii="Times New Roman" w:eastAsia="Times New Roman" w:hAnsi="Times New Roman" w:cs="Times New Roman"/>
          <w:sz w:val="24"/>
          <w:szCs w:val="24"/>
          <w:lang w:eastAsia="ru-RU"/>
        </w:rPr>
        <w:softHyphen/>
        <w:t xml:space="preserve">дена в виде тестовых заданий, построенных с учетом предмета чтения. </w:t>
      </w:r>
    </w:p>
    <w:p w:rsidR="004E14D6" w:rsidRPr="009439DB" w:rsidRDefault="00CC0546" w:rsidP="00014035">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Итоговый контроль</w:t>
      </w:r>
      <w:r w:rsidRPr="004F131F">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F131F">
        <w:rPr>
          <w:rFonts w:ascii="Times New Roman" w:eastAsia="Times New Roman" w:hAnsi="Times New Roman" w:cs="Times New Roman"/>
          <w:sz w:val="24"/>
          <w:szCs w:val="24"/>
          <w:lang w:eastAsia="ru-RU"/>
        </w:rPr>
        <w:softHyphen/>
        <w:t>нию незнакомые тексты. При выборе текста осу</w:t>
      </w:r>
      <w:r w:rsidRPr="004F131F">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4F131F">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4F131F">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4F131F">
        <w:rPr>
          <w:rFonts w:ascii="Times New Roman" w:eastAsia="Times New Roman" w:hAnsi="Times New Roman" w:cs="Times New Roman"/>
          <w:sz w:val="24"/>
          <w:szCs w:val="24"/>
          <w:lang w:eastAsia="ru-RU"/>
        </w:rPr>
        <w:softHyphen/>
        <w:t>ми. Для проверки учитель заготавливает инди</w:t>
      </w:r>
      <w:r w:rsidRPr="004F131F">
        <w:rPr>
          <w:rFonts w:ascii="Times New Roman" w:eastAsia="Times New Roman" w:hAnsi="Times New Roman" w:cs="Times New Roman"/>
          <w:sz w:val="24"/>
          <w:szCs w:val="24"/>
          <w:lang w:eastAsia="ru-RU"/>
        </w:rPr>
        <w:softHyphen/>
        <w:t>видуальные карточки, которые получает каж</w:t>
      </w:r>
      <w:r w:rsidRPr="004F131F">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sidR="009439DB">
        <w:rPr>
          <w:rFonts w:ascii="Times New Roman" w:eastAsia="Times New Roman" w:hAnsi="Times New Roman" w:cs="Times New Roman"/>
          <w:sz w:val="24"/>
          <w:szCs w:val="24"/>
          <w:lang w:eastAsia="ru-RU"/>
        </w:rPr>
        <w:t>ьзуется соответствующей схемой.</w:t>
      </w:r>
    </w:p>
    <w:p w:rsidR="00FF5E28" w:rsidRPr="00C01F8D" w:rsidRDefault="00FF5E28" w:rsidP="00FF5E28">
      <w:pPr>
        <w:spacing w:after="0" w:line="240" w:lineRule="auto"/>
        <w:outlineLvl w:val="3"/>
        <w:rPr>
          <w:rFonts w:ascii="Times New Roman" w:eastAsia="Times New Roman" w:hAnsi="Times New Roman" w:cs="Times New Roman"/>
          <w:b/>
          <w:bCs/>
          <w:sz w:val="24"/>
          <w:szCs w:val="24"/>
          <w:lang w:eastAsia="ru-RU"/>
        </w:rPr>
      </w:pPr>
      <w:r w:rsidRPr="00C01F8D">
        <w:rPr>
          <w:rFonts w:ascii="Times New Roman" w:eastAsia="Times New Roman" w:hAnsi="Times New Roman" w:cs="Times New Roman"/>
          <w:b/>
          <w:bCs/>
          <w:sz w:val="24"/>
          <w:szCs w:val="24"/>
          <w:lang w:eastAsia="ru-RU"/>
        </w:rPr>
        <w:t>Критерии и нормы оценки знаний обучающихся</w:t>
      </w:r>
    </w:p>
    <w:p w:rsidR="00F26899" w:rsidRPr="00F26899" w:rsidRDefault="00F26899" w:rsidP="00F26899">
      <w:pPr>
        <w:shd w:val="clear" w:color="auto" w:fill="FFFFFF"/>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Характеристика словесной оценки (оценочное суждение)</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1-й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2-й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lastRenderedPageBreak/>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3-й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4-й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B53744" w:rsidRDefault="00B53744" w:rsidP="005B2EA5">
      <w:pPr>
        <w:widowControl w:val="0"/>
        <w:suppressAutoHyphens/>
        <w:spacing w:after="0" w:line="240" w:lineRule="auto"/>
        <w:rPr>
          <w:rFonts w:ascii="Times New Roman" w:eastAsia="Andale Sans UI" w:hAnsi="Times New Roman" w:cs="Times New Roman"/>
          <w:kern w:val="1"/>
          <w:sz w:val="24"/>
          <w:szCs w:val="24"/>
        </w:rPr>
      </w:pPr>
    </w:p>
    <w:p w:rsidR="00FF185E" w:rsidRDefault="00FF185E" w:rsidP="008475D9">
      <w:pPr>
        <w:jc w:val="center"/>
        <w:rPr>
          <w:rFonts w:ascii="Times New Roman" w:hAnsi="Times New Roman" w:cs="Times New Roman"/>
          <w:b/>
          <w:sz w:val="24"/>
          <w:szCs w:val="24"/>
        </w:rPr>
      </w:pPr>
    </w:p>
    <w:p w:rsidR="00AA00C9" w:rsidRDefault="00AA00C9"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53744" w:rsidRPr="009439DB" w:rsidRDefault="00433E28" w:rsidP="009439DB">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00B53744" w:rsidRPr="00195C84">
        <w:rPr>
          <w:rFonts w:ascii="Times New Roman" w:eastAsia="Andale Sans UI" w:hAnsi="Times New Roman" w:cs="Times New Roman"/>
          <w:b/>
          <w:kern w:val="1"/>
          <w:sz w:val="24"/>
          <w:szCs w:val="24"/>
        </w:rPr>
        <w:t>Календарно – тема</w:t>
      </w:r>
      <w:r w:rsidR="009439DB">
        <w:rPr>
          <w:rFonts w:ascii="Times New Roman" w:eastAsia="Andale Sans UI" w:hAnsi="Times New Roman" w:cs="Times New Roman"/>
          <w:b/>
          <w:kern w:val="1"/>
          <w:sz w:val="24"/>
          <w:szCs w:val="24"/>
        </w:rPr>
        <w:t>тическое планирование</w:t>
      </w:r>
    </w:p>
    <w:tbl>
      <w:tblPr>
        <w:tblW w:w="15515" w:type="dxa"/>
        <w:tblInd w:w="-318" w:type="dxa"/>
        <w:tblLayout w:type="fixed"/>
        <w:tblLook w:val="0000"/>
      </w:tblPr>
      <w:tblGrid>
        <w:gridCol w:w="710"/>
        <w:gridCol w:w="1559"/>
        <w:gridCol w:w="1701"/>
        <w:gridCol w:w="2126"/>
        <w:gridCol w:w="2127"/>
        <w:gridCol w:w="2126"/>
        <w:gridCol w:w="2126"/>
        <w:gridCol w:w="851"/>
        <w:gridCol w:w="850"/>
        <w:gridCol w:w="1339"/>
      </w:tblGrid>
      <w:tr w:rsidR="00DB2D8D" w:rsidRPr="00195C84" w:rsidTr="00043D10">
        <w:trPr>
          <w:trHeight w:val="209"/>
        </w:trPr>
        <w:tc>
          <w:tcPr>
            <w:tcW w:w="710" w:type="dxa"/>
            <w:tcBorders>
              <w:top w:val="single" w:sz="4" w:space="0" w:color="000000"/>
              <w:lef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 </w:t>
            </w:r>
            <w:proofErr w:type="gramStart"/>
            <w:r w:rsidRPr="00195C84">
              <w:rPr>
                <w:rFonts w:ascii="Times New Roman" w:eastAsia="Andale Sans UI" w:hAnsi="Times New Roman" w:cs="Times New Roman"/>
                <w:b/>
                <w:kern w:val="1"/>
                <w:sz w:val="24"/>
                <w:szCs w:val="24"/>
              </w:rPr>
              <w:t>п</w:t>
            </w:r>
            <w:proofErr w:type="gramEnd"/>
            <w:r w:rsidRPr="00195C84">
              <w:rPr>
                <w:rFonts w:ascii="Times New Roman" w:eastAsia="Andale Sans UI" w:hAnsi="Times New Roman" w:cs="Times New Roman"/>
                <w:b/>
                <w:kern w:val="1"/>
                <w:sz w:val="24"/>
                <w:szCs w:val="24"/>
              </w:rPr>
              <w:t>/п</w:t>
            </w:r>
          </w:p>
        </w:tc>
        <w:tc>
          <w:tcPr>
            <w:tcW w:w="1559"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043D10" w:rsidRPr="00195C84" w:rsidRDefault="0030715E"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Решаемые проблемы</w:t>
            </w:r>
          </w:p>
        </w:tc>
        <w:tc>
          <w:tcPr>
            <w:tcW w:w="6379" w:type="dxa"/>
            <w:gridSpan w:val="3"/>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Планируемые результаты (в соответствии с ФГОС)</w:t>
            </w:r>
          </w:p>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Дата</w:t>
            </w:r>
          </w:p>
        </w:tc>
        <w:tc>
          <w:tcPr>
            <w:tcW w:w="1339" w:type="dxa"/>
            <w:vMerge w:val="restart"/>
            <w:tcBorders>
              <w:top w:val="single" w:sz="4" w:space="0" w:color="000000"/>
              <w:left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Домашнее задание</w:t>
            </w:r>
          </w:p>
        </w:tc>
      </w:tr>
      <w:tr w:rsidR="00DB2D8D" w:rsidRPr="00195C84" w:rsidTr="00043D10">
        <w:trPr>
          <w:trHeight w:val="209"/>
        </w:trPr>
        <w:tc>
          <w:tcPr>
            <w:tcW w:w="710" w:type="dxa"/>
            <w:tcBorders>
              <w:left w:val="single" w:sz="4" w:space="0" w:color="000000"/>
              <w:bottom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559"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tcBorders>
              <w:left w:val="single" w:sz="4" w:space="0" w:color="000000"/>
              <w:bottom w:val="single" w:sz="4" w:space="0" w:color="000000"/>
              <w:righ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Предметные </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Метапредметные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Личностные</w:t>
            </w:r>
          </w:p>
        </w:tc>
        <w:tc>
          <w:tcPr>
            <w:tcW w:w="2126"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w:t>
            </w: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факт.</w:t>
            </w:r>
          </w:p>
        </w:tc>
        <w:tc>
          <w:tcPr>
            <w:tcW w:w="1339" w:type="dxa"/>
            <w:vMerge/>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hAnsi="Times New Roman" w:cs="Times New Roman"/>
                <w:b/>
                <w:sz w:val="24"/>
                <w:szCs w:val="24"/>
                <w:lang w:val="en-US"/>
              </w:rPr>
              <w:t>I</w:t>
            </w:r>
            <w:r w:rsidRPr="00195C84">
              <w:rPr>
                <w:rFonts w:ascii="Times New Roman" w:hAnsi="Times New Roman" w:cs="Times New Roman"/>
                <w:b/>
                <w:sz w:val="24"/>
                <w:szCs w:val="24"/>
              </w:rPr>
              <w:t xml:space="preserve"> четверть </w:t>
            </w:r>
          </w:p>
        </w:tc>
      </w:tr>
      <w:tr w:rsidR="00453E99"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53E99" w:rsidRPr="00195C84" w:rsidRDefault="00453E99" w:rsidP="00195C84">
            <w:pPr>
              <w:suppressAutoHyphens/>
              <w:spacing w:after="0" w:line="240" w:lineRule="auto"/>
              <w:contextualSpacing/>
              <w:jc w:val="center"/>
              <w:rPr>
                <w:rFonts w:ascii="Times New Roman" w:hAnsi="Times New Roman" w:cs="Times New Roman"/>
                <w:b/>
                <w:sz w:val="24"/>
                <w:szCs w:val="24"/>
                <w:lang w:val="en-US"/>
              </w:rPr>
            </w:pPr>
            <w:r w:rsidRPr="00453E99">
              <w:rPr>
                <w:rFonts w:ascii="Times New Roman" w:hAnsi="Times New Roman"/>
                <w:b/>
                <w:sz w:val="24"/>
                <w:szCs w:val="24"/>
              </w:rPr>
              <w:t>Вводный урок (1ч)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Зачем нужен </w:t>
            </w:r>
            <w:r w:rsidR="008D42B6">
              <w:rPr>
                <w:rFonts w:ascii="Times New Roman" w:eastAsia="Calibri" w:hAnsi="Times New Roman" w:cs="Times New Roman"/>
                <w:bCs/>
                <w:kern w:val="24"/>
                <w:sz w:val="24"/>
                <w:szCs w:val="24"/>
              </w:rPr>
              <w:t xml:space="preserve">по </w:t>
            </w:r>
            <w:r w:rsidRPr="001D1613">
              <w:rPr>
                <w:rFonts w:ascii="Times New Roman" w:eastAsia="Calibri" w:hAnsi="Times New Roman" w:cs="Times New Roman"/>
                <w:bCs/>
                <w:kern w:val="24"/>
                <w:sz w:val="24"/>
                <w:szCs w:val="24"/>
              </w:rPr>
              <w:t xml:space="preserve">литературному чтению  </w:t>
            </w:r>
            <w:r w:rsidRPr="001D1613">
              <w:rPr>
                <w:rFonts w:ascii="Times New Roman" w:eastAsia="Calibri" w:hAnsi="Times New Roman" w:cs="Times New Roman"/>
                <w:sz w:val="24"/>
                <w:szCs w:val="24"/>
              </w:rPr>
              <w:t>учебник?</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Работа с учебником, (знакомство с условными обозначениями, содержанием</w:t>
            </w:r>
            <w:r w:rsidRPr="00195C84">
              <w:rPr>
                <w:rFonts w:ascii="Times New Roman" w:eastAsia="Calibri" w:hAnsi="Times New Roman" w:cs="Times New Roman"/>
                <w:sz w:val="24"/>
                <w:szCs w:val="24"/>
              </w:rPr>
              <w:t xml:space="preserve"> учебника, словарем</w:t>
            </w:r>
            <w:r w:rsidRPr="001D1613">
              <w:rPr>
                <w:rFonts w:ascii="Times New Roman" w:eastAsia="Calibri" w:hAnsi="Times New Roman" w:cs="Times New Roman"/>
                <w:sz w:val="24"/>
                <w:szCs w:val="24"/>
              </w:rPr>
              <w:t>)</w:t>
            </w:r>
            <w:r w:rsidRPr="00195C84">
              <w:rPr>
                <w:rFonts w:ascii="Times New Roman" w:eastAsia="Calibri" w:hAnsi="Times New Roman" w:cs="Times New Roman"/>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B66754" w:rsidRPr="001D1613" w:rsidRDefault="00B53744"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w:t>
            </w:r>
            <w:r w:rsidR="008D42B6">
              <w:rPr>
                <w:rFonts w:ascii="Times New Roman" w:eastAsia="Calibri" w:hAnsi="Times New Roman" w:cs="Times New Roman"/>
                <w:sz w:val="24"/>
                <w:szCs w:val="24"/>
              </w:rPr>
              <w:t>О</w:t>
            </w:r>
            <w:r w:rsidR="00B66754" w:rsidRPr="001D1613">
              <w:rPr>
                <w:rFonts w:ascii="Times New Roman" w:eastAsia="Calibri" w:hAnsi="Times New Roman" w:cs="Times New Roman"/>
                <w:sz w:val="24"/>
                <w:szCs w:val="24"/>
              </w:rPr>
              <w:t xml:space="preserve">риентироваться в учебнике;                             </w:t>
            </w:r>
          </w:p>
          <w:p w:rsidR="00B66754" w:rsidRPr="001D1613" w:rsidRDefault="00B66754"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 поиск и выделение необходимой информации(применение систему условных обозначений при выполнении заданий, находит нужную главу и нужное произведение в содержании учебника, пользоваться </w:t>
            </w:r>
            <w:r w:rsidRPr="001D1613">
              <w:rPr>
                <w:rFonts w:ascii="Times New Roman" w:eastAsia="Calibri" w:hAnsi="Times New Roman" w:cs="Times New Roman"/>
                <w:sz w:val="24"/>
                <w:szCs w:val="24"/>
              </w:rPr>
              <w:lastRenderedPageBreak/>
              <w:t xml:space="preserve">словарем в конце учебника);              </w:t>
            </w:r>
          </w:p>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t>- задавать вопросы, обращаться за помощью.</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lastRenderedPageBreak/>
              <w:t>Целостное отношение к книге.</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531109"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книгу, прочитанную </w:t>
            </w:r>
            <w:r w:rsidR="002A68EE">
              <w:rPr>
                <w:rFonts w:ascii="Times New Roman" w:hAnsi="Times New Roman" w:cs="Times New Roman"/>
                <w:sz w:val="24"/>
                <w:szCs w:val="24"/>
              </w:rPr>
              <w:t>летом.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Самое великое чудо на свете (4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B4323E"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D56F16"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чувства гордости за свою Родину, её исто</w:t>
            </w:r>
            <w:r w:rsidR="00D56F16"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D56F16"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как искали книгу в библиотеке.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Рукописные книги древней Руси</w:t>
            </w:r>
            <w:r w:rsidR="00B4323E" w:rsidRPr="00195C84">
              <w:rPr>
                <w:rFonts w:ascii="Times New Roman" w:eastAsia="Times New Roman" w:hAnsi="Times New Roman" w:cs="Times New Roman"/>
                <w:kern w:val="1"/>
                <w:sz w:val="24"/>
                <w:szCs w:val="24"/>
                <w:lang w:eastAsia="ar-SA"/>
              </w:rPr>
              <w:t xml:space="preserve">. </w:t>
            </w:r>
            <w:r w:rsidR="00B4323E" w:rsidRPr="00195C84">
              <w:rPr>
                <w:rFonts w:ascii="Times New Roman" w:hAnsi="Times New Roman" w:cs="Times New Roman"/>
                <w:sz w:val="24"/>
                <w:szCs w:val="24"/>
              </w:rPr>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 6-7 .</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Первопечатник Иван Фёдоров</w:t>
            </w:r>
            <w:r w:rsidR="001B337F"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AF5F92">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о первых книгах.</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Урок-путешествие в прошлое. Тест № 1 по теме «Самое великое чудо на свете»</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w:t>
            </w:r>
            <w:r>
              <w:rPr>
                <w:rFonts w:ascii="Times New Roman" w:eastAsia="Times New Roman" w:hAnsi="Times New Roman" w:cs="Times New Roman"/>
                <w:kern w:val="1"/>
                <w:sz w:val="24"/>
                <w:szCs w:val="24"/>
              </w:rPr>
              <w:t>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Подготовить сообщение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изученном  на уроке</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CA3FE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Pr>
                <w:rFonts w:ascii="Times New Roman" w:hAnsi="Times New Roman" w:cs="Times New Roman"/>
                <w:b/>
                <w:sz w:val="24"/>
                <w:szCs w:val="24"/>
              </w:rPr>
              <w:t>Устное народное творчество (15</w:t>
            </w:r>
            <w:r w:rsidR="00140DC2" w:rsidRPr="00195C84">
              <w:rPr>
                <w:rFonts w:ascii="Times New Roman" w:hAnsi="Times New Roman" w:cs="Times New Roman"/>
                <w:b/>
                <w:sz w:val="24"/>
                <w:szCs w:val="24"/>
              </w:rPr>
              <w:t xml:space="preserve">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1B337F"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1B337F"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Что такое народное творчество? </w:t>
            </w:r>
            <w:r w:rsidRPr="001D1613">
              <w:rPr>
                <w:rFonts w:ascii="Times New Roman" w:eastAsia="Calibri" w:hAnsi="Times New Roman" w:cs="Times New Roman"/>
                <w:sz w:val="24"/>
                <w:szCs w:val="24"/>
              </w:rPr>
              <w:lastRenderedPageBreak/>
              <w:t>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1B337F" w:rsidRPr="00195C84" w:rsidRDefault="00D56F16" w:rsidP="00195C84">
            <w:pPr>
              <w:widowControl w:val="0"/>
              <w:suppressAutoHyphens/>
              <w:autoSpaceDE w:val="0"/>
              <w:spacing w:after="0" w:line="240" w:lineRule="auto"/>
              <w:contextualSpacing/>
              <w:rPr>
                <w:rFonts w:ascii="Times New Roman" w:hAnsi="Times New Roman" w:cs="Times New Roman"/>
                <w:b/>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D56F16" w:rsidRPr="00195C84">
              <w:rPr>
                <w:rFonts w:ascii="Times New Roman" w:eastAsia="Times New Roman" w:hAnsi="Times New Roman" w:cs="Times New Roman"/>
                <w:kern w:val="1"/>
                <w:sz w:val="24"/>
                <w:szCs w:val="24"/>
              </w:rPr>
              <w:t xml:space="preserve">владение способностью принимать и </w:t>
            </w:r>
            <w:r w:rsidR="00D56F16" w:rsidRPr="00195C84">
              <w:rPr>
                <w:rFonts w:ascii="Times New Roman" w:eastAsia="Times New Roman" w:hAnsi="Times New Roman" w:cs="Times New Roman"/>
                <w:kern w:val="1"/>
                <w:sz w:val="24"/>
                <w:szCs w:val="24"/>
              </w:rPr>
              <w:lastRenderedPageBreak/>
              <w:t xml:space="preserve">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D56F16" w:rsidRPr="00195C84">
              <w:rPr>
                <w:rFonts w:ascii="Times New Roman" w:eastAsia="Times New Roman" w:hAnsi="Times New Roman" w:cs="Times New Roman"/>
                <w:kern w:val="1"/>
                <w:sz w:val="24"/>
                <w:szCs w:val="24"/>
              </w:rPr>
              <w:t xml:space="preserve">ормирование чувства гордости за свою Родину, её </w:t>
            </w:r>
            <w:r w:rsidR="00D56F16" w:rsidRPr="00195C84">
              <w:rPr>
                <w:rFonts w:ascii="Times New Roman" w:eastAsia="Times New Roman" w:hAnsi="Times New Roman" w:cs="Times New Roman"/>
                <w:kern w:val="1"/>
                <w:sz w:val="24"/>
                <w:szCs w:val="24"/>
              </w:rPr>
              <w:lastRenderedPageBreak/>
              <w:t>исто</w:t>
            </w:r>
            <w:r w:rsidR="00D56F16"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D56F16"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Ориентироваться в основном и второстепенном </w:t>
            </w:r>
            <w:r w:rsidRPr="00195C84">
              <w:rPr>
                <w:rFonts w:ascii="Times New Roman" w:eastAsia="Times New Roman" w:hAnsi="Times New Roman" w:cs="Times New Roman"/>
                <w:kern w:val="1"/>
                <w:sz w:val="24"/>
                <w:szCs w:val="24"/>
                <w:lang w:eastAsia="ar-SA"/>
              </w:rPr>
              <w:lastRenderedPageBreak/>
              <w:t>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337F"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книги по теме </w:t>
            </w:r>
            <w:r>
              <w:rPr>
                <w:rFonts w:ascii="Times New Roman" w:hAnsi="Times New Roman" w:cs="Times New Roman"/>
                <w:sz w:val="24"/>
                <w:szCs w:val="24"/>
              </w:rPr>
              <w:lastRenderedPageBreak/>
              <w:t>раздела.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Когда пелись колыбельные песни?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 xml:space="preserve">мократических ценностных ориентации многонационального российского </w:t>
            </w:r>
            <w:r>
              <w:rPr>
                <w:rFonts w:ascii="Times New Roman" w:eastAsia="Times New Roman" w:hAnsi="Times New Roman" w:cs="Times New Roman"/>
                <w:kern w:val="1"/>
                <w:sz w:val="24"/>
                <w:szCs w:val="24"/>
              </w:rPr>
              <w:t>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любую песню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Докучные сказки</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Какие сказки называются докучными? </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и главную мысль </w:t>
            </w:r>
            <w:r w:rsidRPr="00195C84">
              <w:rPr>
                <w:rFonts w:ascii="Times New Roman" w:eastAsia="Andale Sans UI" w:hAnsi="Times New Roman" w:cs="Times New Roman"/>
                <w:kern w:val="1"/>
                <w:sz w:val="24"/>
                <w:szCs w:val="24"/>
              </w:rPr>
              <w:lastRenderedPageBreak/>
              <w:t>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 xml:space="preserve">оды, народов, культур и </w:t>
            </w:r>
            <w:r>
              <w:rPr>
                <w:rFonts w:ascii="Times New Roman" w:eastAsia="Times New Roman" w:hAnsi="Times New Roman" w:cs="Times New Roman"/>
                <w:kern w:val="1"/>
                <w:sz w:val="24"/>
                <w:szCs w:val="24"/>
              </w:rPr>
              <w:lastRenderedPageBreak/>
              <w:t>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Сочинить докучную сказку.</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195C84">
              <w:rPr>
                <w:rFonts w:ascii="Times New Roman" w:hAnsi="Times New Roman" w:cs="Times New Roman"/>
                <w:sz w:val="24"/>
                <w:szCs w:val="24"/>
              </w:rPr>
              <w:t>богородская</w:t>
            </w:r>
            <w:proofErr w:type="spellEnd"/>
            <w:r w:rsidRPr="00195C84">
              <w:rPr>
                <w:rFonts w:ascii="Times New Roman" w:hAnsi="Times New Roman" w:cs="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способы достижения результата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малых жанров устного народного творчества.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«Сестри</w:t>
            </w:r>
            <w:r w:rsidRPr="00195C84">
              <w:rPr>
                <w:rFonts w:ascii="Times New Roman" w:eastAsia="Times New Roman" w:hAnsi="Times New Roman" w:cs="Times New Roman"/>
                <w:kern w:val="1"/>
                <w:sz w:val="24"/>
                <w:szCs w:val="24"/>
                <w:lang w:eastAsia="ar-SA"/>
              </w:rPr>
              <w:t>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Зачем народ придумал эту сказку?  В чем смысл сказки?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w:t>
            </w:r>
            <w:r w:rsidRPr="00195C84">
              <w:rPr>
                <w:rFonts w:ascii="Times New Roman" w:hAnsi="Times New Roman" w:cs="Times New Roman"/>
                <w:sz w:val="24"/>
                <w:szCs w:val="24"/>
              </w:rPr>
              <w:lastRenderedPageBreak/>
              <w:t xml:space="preserve">народная сказка </w:t>
            </w:r>
            <w:r w:rsidRPr="00195C84">
              <w:rPr>
                <w:rFonts w:ascii="Times New Roman" w:eastAsia="Times New Roman" w:hAnsi="Times New Roman" w:cs="Times New Roman"/>
                <w:kern w:val="1"/>
                <w:sz w:val="24"/>
                <w:szCs w:val="24"/>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 xml:space="preserve">Почему так  </w:t>
            </w:r>
            <w:r w:rsidRPr="001D1613">
              <w:rPr>
                <w:rFonts w:ascii="Times New Roman" w:eastAsia="Calibri" w:hAnsi="Times New Roman" w:cs="Times New Roman"/>
                <w:sz w:val="24"/>
                <w:szCs w:val="24"/>
              </w:rPr>
              <w:lastRenderedPageBreak/>
              <w:t>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 xml:space="preserve">спользование </w:t>
            </w:r>
            <w:r w:rsidR="00043D10" w:rsidRPr="00195C84">
              <w:rPr>
                <w:rFonts w:ascii="Times New Roman" w:eastAsia="Times New Roman" w:hAnsi="Times New Roman" w:cs="Times New Roman"/>
                <w:kern w:val="1"/>
                <w:sz w:val="24"/>
                <w:szCs w:val="24"/>
              </w:rPr>
              <w:lastRenderedPageBreak/>
              <w:t>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кни</w:t>
            </w:r>
            <w:r>
              <w:rPr>
                <w:rFonts w:ascii="Times New Roman" w:eastAsia="Times New Roman" w:hAnsi="Times New Roman" w:cs="Times New Roman"/>
                <w:kern w:val="1"/>
                <w:sz w:val="24"/>
                <w:szCs w:val="24"/>
              </w:rPr>
              <w:t>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Пересказывать </w:t>
            </w:r>
            <w:r w:rsidRPr="00195C84">
              <w:rPr>
                <w:rFonts w:ascii="Times New Roman" w:eastAsia="Times New Roman" w:hAnsi="Times New Roman" w:cs="Times New Roman"/>
                <w:kern w:val="1"/>
                <w:sz w:val="24"/>
                <w:szCs w:val="24"/>
                <w:lang w:eastAsia="ar-SA"/>
              </w:rPr>
              <w:lastRenderedPageBreak/>
              <w:t>произведение кратко (сжато, с выделением основных сюжетных линий)</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0B53A5">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Читать, </w:t>
            </w:r>
            <w:r>
              <w:rPr>
                <w:rFonts w:ascii="Times New Roman" w:hAnsi="Times New Roman" w:cs="Times New Roman"/>
                <w:sz w:val="24"/>
                <w:szCs w:val="24"/>
              </w:rPr>
              <w:lastRenderedPageBreak/>
              <w:t>задание №9, с.27.</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«Иван царевич и серый волк»</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Почему  именно Иван</w:t>
            </w:r>
            <w:r w:rsidR="008D3E35" w:rsidRPr="001D1613">
              <w:rPr>
                <w:rFonts w:ascii="Times New Roman" w:eastAsia="Calibri" w:hAnsi="Times New Roman" w:cs="Times New Roman"/>
                <w:sz w:val="24"/>
                <w:szCs w:val="24"/>
              </w:rPr>
              <w:t>-Царевич приобрел счастье , а не его братья?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небольшой устный текст на </w:t>
            </w:r>
            <w:r w:rsidRPr="00195C84">
              <w:rPr>
                <w:rFonts w:ascii="Times New Roman" w:eastAsia="Andale Sans UI" w:hAnsi="Times New Roman" w:cs="Times New Roman"/>
                <w:kern w:val="1"/>
                <w:sz w:val="24"/>
                <w:szCs w:val="24"/>
              </w:rPr>
              <w:lastRenderedPageBreak/>
              <w:t>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 xml:space="preserve">претации информации в </w:t>
            </w:r>
            <w:r w:rsidR="00043D10" w:rsidRPr="00195C84">
              <w:rPr>
                <w:rFonts w:ascii="Times New Roman" w:eastAsia="Times New Roman" w:hAnsi="Times New Roman" w:cs="Times New Roman"/>
                <w:kern w:val="1"/>
                <w:sz w:val="24"/>
                <w:szCs w:val="24"/>
              </w:rPr>
              <w:lastRenderedPageBreak/>
              <w:t>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w:t>
            </w:r>
            <w:r w:rsidRPr="00195C84">
              <w:rPr>
                <w:rFonts w:ascii="Times New Roman" w:eastAsia="Times New Roman" w:hAnsi="Times New Roman" w:cs="Times New Roman"/>
                <w:kern w:val="1"/>
                <w:sz w:val="24"/>
                <w:szCs w:val="24"/>
                <w:lang w:eastAsia="ar-SA"/>
              </w:rPr>
              <w:lastRenderedPageBreak/>
              <w:t>высказывание, выбирать выразительные средства языка</w:t>
            </w:r>
            <w:r w:rsidR="00AF5F92">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Выписать </w:t>
            </w:r>
            <w:r w:rsidR="000B53A5">
              <w:rPr>
                <w:rFonts w:ascii="Times New Roman" w:hAnsi="Times New Roman" w:cs="Times New Roman"/>
                <w:sz w:val="24"/>
                <w:szCs w:val="24"/>
              </w:rPr>
              <w:t>посл</w:t>
            </w:r>
            <w:r>
              <w:rPr>
                <w:rFonts w:ascii="Times New Roman" w:hAnsi="Times New Roman" w:cs="Times New Roman"/>
                <w:sz w:val="24"/>
                <w:szCs w:val="24"/>
              </w:rPr>
              <w:t>о</w:t>
            </w:r>
            <w:r w:rsidR="000B53A5">
              <w:rPr>
                <w:rFonts w:ascii="Times New Roman" w:hAnsi="Times New Roman" w:cs="Times New Roman"/>
                <w:sz w:val="24"/>
                <w:szCs w:val="24"/>
              </w:rPr>
              <w:t>вицу</w:t>
            </w:r>
            <w:r>
              <w:rPr>
                <w:rFonts w:ascii="Times New Roman" w:hAnsi="Times New Roman" w:cs="Times New Roman"/>
                <w:sz w:val="24"/>
                <w:szCs w:val="24"/>
              </w:rPr>
              <w:t xml:space="preserve">, объяснить </w:t>
            </w:r>
            <w:r w:rsidR="000B53A5">
              <w:rPr>
                <w:rFonts w:ascii="Times New Roman" w:hAnsi="Times New Roman" w:cs="Times New Roman"/>
                <w:sz w:val="24"/>
                <w:szCs w:val="24"/>
              </w:rPr>
              <w:t>её смысл</w:t>
            </w: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«Сивка-бурка»</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конь стал служить Ивану?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lastRenderedPageBreak/>
              <w:t>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соответствие темы пословице; выбирать пословицу, отражающую главную мысль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Разделить на части,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Найти сведения о В. Васнецове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Билибине</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40DC2"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Художники-иллюстраторы В. Васнецов и </w:t>
            </w:r>
            <w:proofErr w:type="spellStart"/>
            <w:r w:rsidRPr="00195C84">
              <w:rPr>
                <w:rFonts w:ascii="Times New Roman" w:hAnsi="Times New Roman" w:cs="Times New Roman"/>
                <w:sz w:val="24"/>
                <w:szCs w:val="24"/>
              </w:rPr>
              <w:t>И</w:t>
            </w:r>
            <w:proofErr w:type="spellEnd"/>
            <w:r w:rsidRPr="00195C84">
              <w:rPr>
                <w:rFonts w:ascii="Times New Roman" w:hAnsi="Times New Roman" w:cs="Times New Roman"/>
                <w:sz w:val="24"/>
                <w:szCs w:val="24"/>
              </w:rPr>
              <w:t xml:space="preserve">. </w:t>
            </w:r>
            <w:proofErr w:type="spellStart"/>
            <w:r w:rsidRPr="00195C84">
              <w:rPr>
                <w:rFonts w:ascii="Times New Roman" w:hAnsi="Times New Roman" w:cs="Times New Roman"/>
                <w:sz w:val="24"/>
                <w:szCs w:val="24"/>
              </w:rPr>
              <w:t>Билибин</w:t>
            </w:r>
            <w:proofErr w:type="spellEnd"/>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Что является общим для 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элементы народной  сказки были использованы каждой группы? Чья сказка </w:t>
            </w:r>
            <w:r w:rsidRPr="001D1613">
              <w:rPr>
                <w:rFonts w:ascii="Times New Roman" w:eastAsia="Calibri" w:hAnsi="Times New Roman" w:cs="Times New Roman"/>
                <w:sz w:val="24"/>
                <w:szCs w:val="24"/>
              </w:rPr>
              <w:lastRenderedPageBreak/>
              <w:t>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чья-действительно</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 xml:space="preserve">ной деятельности, общей цели и путей её </w:t>
            </w:r>
            <w:r w:rsidR="00043D10" w:rsidRPr="00195C84">
              <w:rPr>
                <w:rFonts w:ascii="Times New Roman" w:eastAsia="Times New Roman" w:hAnsi="Times New Roman" w:cs="Times New Roman"/>
                <w:kern w:val="1"/>
                <w:sz w:val="24"/>
                <w:szCs w:val="24"/>
              </w:rPr>
              <w:lastRenderedPageBreak/>
              <w:t>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w:t>
            </w:r>
            <w:r>
              <w:rPr>
                <w:rFonts w:ascii="Times New Roman" w:eastAsia="Times New Roman" w:hAnsi="Times New Roman" w:cs="Times New Roman"/>
                <w:kern w:val="1"/>
                <w:sz w:val="24"/>
                <w:szCs w:val="24"/>
              </w:rPr>
              <w:lastRenderedPageBreak/>
              <w:t>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Pr="006D7A92" w:rsidRDefault="006D7A92" w:rsidP="00195C84">
            <w:pPr>
              <w:widowControl w:val="0"/>
              <w:suppressAutoHyphens/>
              <w:snapToGrid w:val="0"/>
              <w:spacing w:after="0" w:line="240" w:lineRule="auto"/>
              <w:contextualSpacing/>
              <w:rPr>
                <w:rFonts w:ascii="Times New Roman" w:eastAsia="Andale Sans UI" w:hAnsi="Times New Roman" w:cs="Times New Roman"/>
                <w:b/>
                <w:kern w:val="1"/>
                <w:sz w:val="24"/>
                <w:szCs w:val="24"/>
              </w:rPr>
            </w:pPr>
            <w:r>
              <w:rPr>
                <w:rFonts w:ascii="Times New Roman" w:hAnsi="Times New Roman" w:cs="Times New Roman"/>
                <w:sz w:val="24"/>
                <w:szCs w:val="24"/>
              </w:rPr>
              <w:t>Принести книги с любимыми сказками.</w:t>
            </w:r>
          </w:p>
          <w:p w:rsidR="00043D10" w:rsidRPr="006D7A92" w:rsidRDefault="00043D10" w:rsidP="006D7A92">
            <w:pPr>
              <w:rPr>
                <w:rFonts w:ascii="Times New Roman" w:eastAsia="Andale Sans UI" w:hAnsi="Times New Roman" w:cs="Times New Roman"/>
                <w:b/>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КВН (</w:t>
            </w:r>
            <w:r w:rsidR="00745C10" w:rsidRPr="00195C84">
              <w:rPr>
                <w:rFonts w:ascii="Times New Roman" w:hAnsi="Times New Roman" w:cs="Times New Roman"/>
                <w:sz w:val="24"/>
                <w:szCs w:val="24"/>
              </w:rPr>
              <w:t>обобщающий урок по раздел</w:t>
            </w:r>
            <w:r w:rsidR="003F1CC4" w:rsidRPr="00195C84">
              <w:rPr>
                <w:rFonts w:ascii="Times New Roman" w:hAnsi="Times New Roman" w:cs="Times New Roman"/>
                <w:sz w:val="24"/>
                <w:szCs w:val="24"/>
              </w:rPr>
              <w:t>у «Устное народное творчество»</w:t>
            </w:r>
            <w:r>
              <w:rPr>
                <w:rFonts w:ascii="Times New Roman" w:hAnsi="Times New Roman" w:cs="Times New Roman"/>
                <w:sz w:val="24"/>
                <w:szCs w:val="24"/>
              </w:rPr>
              <w:t>)</w:t>
            </w:r>
            <w:r w:rsidR="00043D10" w:rsidRPr="00195C84">
              <w:rPr>
                <w:rFonts w:ascii="Times New Roman" w:eastAsia="Times New Roman" w:hAnsi="Times New Roman" w:cs="Times New Roman"/>
                <w:kern w:val="1"/>
                <w:sz w:val="24"/>
                <w:szCs w:val="24"/>
                <w:lang w:eastAsia="ar-SA"/>
              </w:rPr>
              <w:t>Тест №2  по теме «Устное народное творчество»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жанры УНТ ты можешь назвать?</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означает понятие устное народное творчество?</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такое  сказка? Какие сказки называются волшебными?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Что такое зачин, присказка. концовка?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745C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19</w:t>
            </w:r>
          </w:p>
        </w:tc>
        <w:tc>
          <w:tcPr>
            <w:tcW w:w="1559"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«Сочиняем волшебную сказку</w:t>
            </w:r>
            <w:r w:rsidR="003F1CC4" w:rsidRPr="00195C84">
              <w:rPr>
                <w:rFonts w:ascii="Times New Roman" w:hAnsi="Times New Roman" w:cs="Times New Roman"/>
                <w:sz w:val="24"/>
                <w:szCs w:val="24"/>
              </w:rPr>
              <w:t>». Оценка достижений</w:t>
            </w:r>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Что является общим для 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элементы народной  сказки были </w:t>
            </w:r>
            <w:r w:rsidRPr="001D1613">
              <w:rPr>
                <w:rFonts w:ascii="Times New Roman" w:eastAsia="Calibri" w:hAnsi="Times New Roman" w:cs="Times New Roman"/>
                <w:sz w:val="24"/>
                <w:szCs w:val="24"/>
              </w:rPr>
              <w:lastRenderedPageBreak/>
              <w:t>использованы каждой группы? Чья сказка 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w:t>
            </w:r>
            <w:r w:rsidR="00AF5F92">
              <w:rPr>
                <w:rFonts w:ascii="Times New Roman" w:eastAsia="Calibri" w:hAnsi="Times New Roman" w:cs="Times New Roman"/>
                <w:sz w:val="24"/>
                <w:szCs w:val="24"/>
              </w:rPr>
              <w:t xml:space="preserve"> </w:t>
            </w:r>
            <w:r w:rsidRPr="001D1613">
              <w:rPr>
                <w:rFonts w:ascii="Times New Roman" w:eastAsia="Calibri" w:hAnsi="Times New Roman" w:cs="Times New Roman"/>
                <w:sz w:val="24"/>
                <w:szCs w:val="24"/>
              </w:rPr>
              <w:t>-действительно</w:t>
            </w:r>
          </w:p>
          <w:p w:rsidR="00745C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 Имеющий</w:t>
            </w:r>
            <w:r w:rsidR="00F40B04">
              <w:rPr>
                <w:rFonts w:ascii="Times New Roman" w:eastAsia="Calibri" w:hAnsi="Times New Roman" w:cs="Times New Roman"/>
                <w:sz w:val="24"/>
                <w:szCs w:val="24"/>
              </w:rPr>
              <w:t xml:space="preserve"> </w:t>
            </w:r>
            <w:r w:rsidRPr="001D1613">
              <w:rPr>
                <w:rFonts w:ascii="Times New Roman" w:eastAsia="Calibri" w:hAnsi="Times New Roman" w:cs="Times New Roman"/>
                <w:sz w:val="24"/>
                <w:szCs w:val="24"/>
              </w:rPr>
              <w:t>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w:t>
            </w:r>
            <w:r w:rsidR="008D42B6">
              <w:rPr>
                <w:rFonts w:ascii="Times New Roman" w:eastAsia="Andale Sans UI" w:hAnsi="Times New Roman" w:cs="Times New Roman"/>
                <w:kern w:val="1"/>
                <w:sz w:val="24"/>
                <w:szCs w:val="24"/>
              </w:rPr>
              <w:t>рки к прочитанному произведению.</w:t>
            </w:r>
          </w:p>
          <w:p w:rsidR="00745C10" w:rsidRPr="00195C84" w:rsidRDefault="00745C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D56F16" w:rsidRPr="00195C84">
              <w:rPr>
                <w:rFonts w:ascii="Times New Roman" w:eastAsia="Times New Roman" w:hAnsi="Times New Roman" w:cs="Times New Roman"/>
                <w:kern w:val="1"/>
                <w:sz w:val="24"/>
                <w:szCs w:val="24"/>
              </w:rPr>
              <w:t>отовность конструктивно разрешать конфликты посред</w:t>
            </w:r>
            <w:r w:rsidR="00D56F16"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00D56F16" w:rsidRPr="00195C84">
              <w:rPr>
                <w:rFonts w:ascii="Times New Roman" w:eastAsia="Times New Roman" w:hAnsi="Times New Roman" w:cs="Times New Roman"/>
                <w:kern w:val="1"/>
                <w:sz w:val="24"/>
                <w:szCs w:val="24"/>
              </w:rPr>
              <w:lastRenderedPageBreak/>
              <w:t>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w:t>
            </w:r>
            <w:r w:rsidRPr="00195C84">
              <w:rPr>
                <w:rFonts w:ascii="Times New Roman" w:eastAsia="Times New Roman" w:hAnsi="Times New Roman" w:cs="Times New Roman"/>
                <w:kern w:val="1"/>
                <w:sz w:val="24"/>
                <w:szCs w:val="24"/>
                <w:lang w:eastAsia="ar-SA"/>
              </w:rPr>
              <w:lastRenderedPageBreak/>
              <w:t>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45C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Работа над проектом.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CA3FE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Pr>
                <w:rFonts w:ascii="Times New Roman" w:hAnsi="Times New Roman" w:cs="Times New Roman"/>
                <w:b/>
                <w:sz w:val="24"/>
                <w:szCs w:val="24"/>
              </w:rPr>
              <w:lastRenderedPageBreak/>
              <w:t>Поэтическая тетрадь 1 (10</w:t>
            </w:r>
            <w:r w:rsidR="00140DC2" w:rsidRPr="00195C84">
              <w:rPr>
                <w:rFonts w:ascii="Times New Roman" w:hAnsi="Times New Roman" w:cs="Times New Roman"/>
                <w:b/>
                <w:sz w:val="24"/>
                <w:szCs w:val="24"/>
              </w:rPr>
              <w:t xml:space="preserve">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20</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произведения входят в раздел: стихотворные 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449AC"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 xml:space="preserve">овладение способностью принимать и сохранять цели и задачи учебной 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449AC"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21</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Проект «Как научиться </w:t>
            </w:r>
            <w:r w:rsidRPr="00195C84">
              <w:rPr>
                <w:rFonts w:ascii="Times New Roman" w:hAnsi="Times New Roman" w:cs="Times New Roman"/>
                <w:sz w:val="24"/>
                <w:szCs w:val="24"/>
              </w:rPr>
              <w:lastRenderedPageBreak/>
              <w:t>читать стихи» (на основе научно-популярной статьи Я. Смоленского).</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Каким советам</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Я.</w:t>
            </w:r>
            <w:r w:rsidR="00955A42">
              <w:rPr>
                <w:rFonts w:ascii="Times New Roman" w:eastAsia="Calibri" w:hAnsi="Times New Roman" w:cs="Times New Roman"/>
                <w:sz w:val="24"/>
                <w:szCs w:val="24"/>
              </w:rPr>
              <w:t xml:space="preserve"> </w:t>
            </w:r>
            <w:r w:rsidRPr="001D1613">
              <w:rPr>
                <w:rFonts w:ascii="Times New Roman" w:eastAsia="Calibri" w:hAnsi="Times New Roman" w:cs="Times New Roman"/>
                <w:sz w:val="24"/>
                <w:szCs w:val="24"/>
              </w:rPr>
              <w:t>Смоленского</w:t>
            </w:r>
          </w:p>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w:t>
            </w:r>
            <w:r w:rsidRPr="00195C84">
              <w:rPr>
                <w:rFonts w:ascii="Times New Roman" w:eastAsia="Andale Sans UI" w:hAnsi="Times New Roman" w:cs="Times New Roman"/>
                <w:kern w:val="1"/>
                <w:sz w:val="24"/>
                <w:szCs w:val="24"/>
              </w:rPr>
              <w:lastRenderedPageBreak/>
              <w:t>взаимоотношения героев;</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 xml:space="preserve">овладение способностью </w:t>
            </w:r>
            <w:r w:rsidRPr="00195C84">
              <w:rPr>
                <w:rFonts w:ascii="Times New Roman" w:eastAsia="Times New Roman" w:hAnsi="Times New Roman" w:cs="Times New Roman"/>
                <w:kern w:val="1"/>
                <w:sz w:val="24"/>
                <w:szCs w:val="24"/>
              </w:rPr>
              <w:lastRenderedPageBreak/>
              <w:t xml:space="preserve">принимать и сохранять цели и задачи учебной 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воспитание художественно-</w:t>
            </w:r>
            <w:r w:rsidRPr="00195C84">
              <w:rPr>
                <w:rFonts w:ascii="Times New Roman" w:eastAsia="Times New Roman" w:hAnsi="Times New Roman" w:cs="Times New Roman"/>
                <w:kern w:val="1"/>
                <w:sz w:val="24"/>
                <w:szCs w:val="24"/>
              </w:rPr>
              <w:lastRenderedPageBreak/>
              <w:t>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учебный, </w:t>
            </w:r>
            <w:r w:rsidRPr="00195C84">
              <w:rPr>
                <w:rFonts w:ascii="Times New Roman" w:eastAsia="Times New Roman" w:hAnsi="Times New Roman" w:cs="Times New Roman"/>
                <w:kern w:val="1"/>
                <w:sz w:val="24"/>
                <w:szCs w:val="24"/>
                <w:lang w:eastAsia="ar-SA"/>
              </w:rPr>
              <w:lastRenderedPageBreak/>
              <w:t>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449AC" w:rsidRPr="006D7A92" w:rsidRDefault="003449AC" w:rsidP="006D7A92">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 поэт помог нам  «услышать грозу?»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осуществл</w:t>
            </w:r>
            <w:r>
              <w:rPr>
                <w:rFonts w:ascii="Times New Roman" w:eastAsia="Times New Roman" w:hAnsi="Times New Roman" w:cs="Times New Roman"/>
                <w:kern w:val="1"/>
                <w:sz w:val="24"/>
                <w:szCs w:val="24"/>
              </w:rPr>
              <w:t>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3449AC"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5F5D40" w:rsidRPr="00195C84" w:rsidRDefault="008D3E35"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приметы осени описываются в стихотворении?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О чем расскажут </w:t>
            </w:r>
            <w:r w:rsidRPr="001D1613">
              <w:rPr>
                <w:rFonts w:ascii="Times New Roman" w:eastAsia="Calibri" w:hAnsi="Times New Roman" w:cs="Times New Roman"/>
                <w:sz w:val="24"/>
                <w:szCs w:val="24"/>
              </w:rPr>
              <w:lastRenderedPageBreak/>
              <w:t>осенние листья?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w:t>
            </w:r>
            <w:r w:rsidRPr="00195C84">
              <w:rPr>
                <w:rFonts w:ascii="Times New Roman" w:eastAsia="Andale Sans UI" w:hAnsi="Times New Roman" w:cs="Times New Roman"/>
                <w:kern w:val="1"/>
                <w:sz w:val="24"/>
                <w:szCs w:val="24"/>
              </w:rPr>
              <w:lastRenderedPageBreak/>
              <w:t>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F40B04">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 xml:space="preserve">живания </w:t>
            </w:r>
            <w:r>
              <w:rPr>
                <w:rFonts w:ascii="Times New Roman" w:eastAsia="Times New Roman" w:hAnsi="Times New Roman" w:cs="Times New Roman"/>
                <w:kern w:val="1"/>
                <w:sz w:val="24"/>
                <w:szCs w:val="24"/>
              </w:rPr>
              <w:lastRenderedPageBreak/>
              <w:t>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24</w:t>
            </w:r>
          </w:p>
        </w:tc>
        <w:tc>
          <w:tcPr>
            <w:tcW w:w="1559" w:type="dxa"/>
            <w:tcBorders>
              <w:top w:val="single" w:sz="4" w:space="0" w:color="000000"/>
              <w:left w:val="single" w:sz="4" w:space="0" w:color="000000"/>
              <w:bottom w:val="single" w:sz="4" w:space="0" w:color="000000"/>
            </w:tcBorders>
            <w:shd w:val="clear" w:color="auto" w:fill="auto"/>
          </w:tcPr>
          <w:p w:rsidR="00741FDF" w:rsidRPr="00195C84" w:rsidRDefault="00741FD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изобразил Фет в своем стихотворении? Как передает настроение лирического героя?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741FDF" w:rsidRPr="00195C84" w:rsidRDefault="00741FD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043D10" w:rsidP="006D7A92">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«Полно, 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картины природы сменяют друг друга в стихотворении Никитина?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043D10" w:rsidP="006D7A92">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«Встреча зимы»</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 xml:space="preserve">Как относится автор  к родине и к русскому </w:t>
            </w:r>
            <w:r w:rsidRPr="005F5D40">
              <w:rPr>
                <w:rFonts w:ascii="Times New Roman" w:eastAsia="Calibri" w:hAnsi="Times New Roman" w:cs="Times New Roman"/>
                <w:sz w:val="24"/>
                <w:szCs w:val="24"/>
              </w:rPr>
              <w:lastRenderedPageBreak/>
              <w:t>человеку?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w:t>
            </w:r>
            <w:r w:rsidRPr="00195C84">
              <w:rPr>
                <w:rFonts w:ascii="Times New Roman" w:eastAsia="Andale Sans UI" w:hAnsi="Times New Roman" w:cs="Times New Roman"/>
                <w:kern w:val="1"/>
                <w:sz w:val="24"/>
                <w:szCs w:val="24"/>
              </w:rPr>
              <w:lastRenderedPageBreak/>
              <w:t>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w:t>
            </w:r>
            <w:r w:rsidR="00F40B04">
              <w:rPr>
                <w:rFonts w:ascii="Times New Roman" w:eastAsia="Andale Sans UI" w:hAnsi="Times New Roman" w:cs="Times New Roman"/>
                <w:kern w:val="1"/>
                <w:sz w:val="24"/>
                <w:szCs w:val="24"/>
              </w:rPr>
              <w:t>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А</w:t>
            </w:r>
            <w:r w:rsidR="00043D10" w:rsidRPr="00195C84">
              <w:rPr>
                <w:rFonts w:ascii="Times New Roman" w:eastAsia="Times New Roman" w:hAnsi="Times New Roman" w:cs="Times New Roman"/>
                <w:kern w:val="1"/>
                <w:sz w:val="24"/>
                <w:szCs w:val="24"/>
              </w:rPr>
              <w:t xml:space="preserve">ктивное использование речевых средств для решения </w:t>
            </w:r>
            <w:r w:rsidR="00043D10" w:rsidRPr="00195C84">
              <w:rPr>
                <w:rFonts w:ascii="Times New Roman" w:eastAsia="Times New Roman" w:hAnsi="Times New Roman" w:cs="Times New Roman"/>
                <w:kern w:val="1"/>
                <w:sz w:val="24"/>
                <w:szCs w:val="24"/>
              </w:rPr>
              <w:lastRenderedPageBreak/>
              <w:t>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самостоятельности и личной ответственности </w:t>
            </w:r>
            <w:r w:rsidR="00043D10" w:rsidRPr="00195C84">
              <w:rPr>
                <w:rFonts w:ascii="Times New Roman" w:eastAsia="Times New Roman" w:hAnsi="Times New Roman" w:cs="Times New Roman"/>
                <w:kern w:val="1"/>
                <w:sz w:val="24"/>
                <w:szCs w:val="24"/>
              </w:rPr>
              <w:lastRenderedPageBreak/>
              <w:t>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w:t>
            </w:r>
            <w:r w:rsidRPr="00195C84">
              <w:rPr>
                <w:rFonts w:ascii="Times New Roman" w:eastAsia="Times New Roman" w:hAnsi="Times New Roman" w:cs="Times New Roman"/>
                <w:kern w:val="1"/>
                <w:sz w:val="24"/>
                <w:szCs w:val="24"/>
                <w:lang w:eastAsia="ar-SA"/>
              </w:rPr>
              <w:lastRenderedPageBreak/>
              <w:t>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З. Суриков «Детство»</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Чем отличается</w:t>
            </w:r>
          </w:p>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Ваше детство от описанного в стихотворении?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28</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И. Суриков «Зима». Сравнение как средство создания </w:t>
            </w:r>
            <w:r w:rsidRPr="00195C84">
              <w:rPr>
                <w:rFonts w:ascii="Times New Roman" w:hAnsi="Times New Roman" w:cs="Times New Roman"/>
                <w:sz w:val="24"/>
                <w:szCs w:val="24"/>
              </w:rPr>
              <w:lastRenderedPageBreak/>
              <w:t>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действиями сравнения, анализа, синтеза, </w:t>
            </w:r>
            <w:r w:rsidR="00043D10" w:rsidRPr="00195C84">
              <w:rPr>
                <w:rFonts w:ascii="Times New Roman" w:eastAsia="Times New Roman" w:hAnsi="Times New Roman" w:cs="Times New Roman"/>
                <w:kern w:val="1"/>
                <w:sz w:val="24"/>
                <w:szCs w:val="24"/>
              </w:rPr>
              <w:lastRenderedPageBreak/>
              <w:t>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w:t>
            </w:r>
            <w:r>
              <w:rPr>
                <w:rFonts w:ascii="Times New Roman" w:eastAsia="Times New Roman" w:hAnsi="Times New Roman" w:cs="Times New Roman"/>
                <w:kern w:val="1"/>
                <w:sz w:val="24"/>
                <w:szCs w:val="24"/>
              </w:rPr>
              <w:t>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w:t>
            </w:r>
            <w:r w:rsidRPr="00195C84">
              <w:rPr>
                <w:rFonts w:ascii="Times New Roman" w:eastAsia="Times New Roman" w:hAnsi="Times New Roman" w:cs="Times New Roman"/>
                <w:kern w:val="1"/>
                <w:sz w:val="24"/>
                <w:szCs w:val="24"/>
                <w:lang w:eastAsia="ar-SA"/>
              </w:rPr>
              <w:lastRenderedPageBreak/>
              <w:t>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29</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Путешествие в Литературную страну (обобщающий урок по разделу «</w:t>
            </w:r>
            <w:r w:rsidR="003F1CC4" w:rsidRPr="00195C84">
              <w:rPr>
                <w:rFonts w:ascii="Times New Roman" w:hAnsi="Times New Roman" w:cs="Times New Roman"/>
                <w:sz w:val="24"/>
                <w:szCs w:val="24"/>
              </w:rPr>
              <w:t>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Не кажется ли вам, что ритм придает стихам особую музыкальность?</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w:t>
            </w:r>
            <w:r w:rsidR="00F40B04">
              <w:rPr>
                <w:rFonts w:ascii="Times New Roman" w:eastAsia="Andale Sans UI" w:hAnsi="Times New Roman" w:cs="Times New Roman"/>
                <w:kern w:val="1"/>
                <w:sz w:val="24"/>
                <w:szCs w:val="24"/>
              </w:rPr>
              <w:t>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Великие русские писатели (24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r w:rsidR="00CA3FE2">
              <w:rPr>
                <w:rFonts w:ascii="Times New Roman" w:eastAsia="Times New Roman" w:hAnsi="Times New Roman" w:cs="Times New Roman"/>
                <w:kern w:val="1"/>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Какие произведения входят в раздел.</w:t>
            </w:r>
          </w:p>
          <w:p w:rsidR="00A20D4D" w:rsidRPr="00195C84" w:rsidRDefault="00A20D4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w:t>
            </w:r>
            <w:r w:rsidRPr="00195C84">
              <w:rPr>
                <w:rFonts w:ascii="Times New Roman" w:eastAsia="Andale Sans UI" w:hAnsi="Times New Roman" w:cs="Times New Roman"/>
                <w:kern w:val="1"/>
                <w:sz w:val="24"/>
                <w:szCs w:val="24"/>
              </w:rPr>
              <w:lastRenderedPageBreak/>
              <w:t>опорой на картинный план;</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906B57" w:rsidRPr="00195C84">
              <w:rPr>
                <w:rFonts w:ascii="Times New Roman" w:eastAsia="Times New Roman" w:hAnsi="Times New Roman" w:cs="Times New Roman"/>
                <w:kern w:val="1"/>
                <w:sz w:val="24"/>
                <w:szCs w:val="24"/>
              </w:rPr>
              <w:t>отовность конструктивно разрешать конфликты посред</w:t>
            </w:r>
            <w:r w:rsidR="00906B57"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этических чувств, доброжелательности и эмо</w:t>
            </w:r>
            <w:r w:rsidR="00906B57"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 xml:space="preserve">живания чувствам других </w:t>
            </w:r>
            <w:r>
              <w:rPr>
                <w:rFonts w:ascii="Times New Roman" w:eastAsia="Times New Roman" w:hAnsi="Times New Roman" w:cs="Times New Roman"/>
                <w:kern w:val="1"/>
                <w:sz w:val="24"/>
                <w:szCs w:val="24"/>
              </w:rPr>
              <w:lastRenderedPageBreak/>
              <w:t>людей.</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психологические </w:t>
            </w:r>
            <w:r w:rsidRPr="00195C84">
              <w:rPr>
                <w:rFonts w:ascii="Times New Roman" w:eastAsia="Times New Roman" w:hAnsi="Times New Roman" w:cs="Times New Roman"/>
                <w:kern w:val="1"/>
                <w:sz w:val="24"/>
                <w:szCs w:val="24"/>
                <w:lang w:eastAsia="ar-SA"/>
              </w:rPr>
              <w:lastRenderedPageBreak/>
              <w:t>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w:t>
            </w:r>
            <w:r w:rsidR="00CA3FE2">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А. Пушкин. Подготовка сообщения «Что интересного я узнал о 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bCs/>
                <w:kern w:val="24"/>
                <w:sz w:val="24"/>
                <w:szCs w:val="24"/>
              </w:rPr>
            </w:pPr>
            <w:r w:rsidRPr="005F5D40">
              <w:rPr>
                <w:rFonts w:ascii="Times New Roman" w:eastAsia="Calibri" w:hAnsi="Times New Roman" w:cs="Times New Roman"/>
                <w:bCs/>
                <w:kern w:val="24"/>
                <w:sz w:val="24"/>
                <w:szCs w:val="24"/>
              </w:rPr>
              <w:t>Кто такой А.С.Пушкин?</w:t>
            </w:r>
          </w:p>
          <w:p w:rsidR="00A20D4D"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906B57" w:rsidRPr="00195C84">
              <w:rPr>
                <w:rFonts w:ascii="Times New Roman" w:eastAsia="Times New Roman" w:hAnsi="Times New Roman" w:cs="Times New Roman"/>
                <w:kern w:val="1"/>
                <w:sz w:val="24"/>
                <w:szCs w:val="24"/>
              </w:rPr>
              <w:t>мение договариваться о распределении ролей в совмест</w:t>
            </w:r>
            <w:r w:rsidR="00906B57"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906B57"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906B57"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В</w:t>
            </w:r>
            <w:r w:rsidR="00906B57" w:rsidRPr="00195C84">
              <w:rPr>
                <w:rFonts w:ascii="Times New Roman" w:eastAsia="Times New Roman" w:hAnsi="Times New Roman" w:cs="Times New Roman"/>
                <w:kern w:val="1"/>
                <w:sz w:val="24"/>
                <w:szCs w:val="24"/>
              </w:rPr>
              <w:t>оспитание художественно-эстетического вкуса, эстетиче</w:t>
            </w:r>
            <w:r w:rsidR="00906B57"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906B57"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сравнивать произведения разных жанров.</w:t>
            </w:r>
          </w:p>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риентироваться в 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r w:rsidR="00CA3FE2">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 ,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 xml:space="preserve">ной деятельности, общей цели и путей её достижения, </w:t>
            </w:r>
            <w:r w:rsidR="00043D10" w:rsidRPr="00195C84">
              <w:rPr>
                <w:rFonts w:ascii="Times New Roman" w:eastAsia="Times New Roman" w:hAnsi="Times New Roman" w:cs="Times New Roman"/>
                <w:kern w:val="1"/>
                <w:sz w:val="24"/>
                <w:szCs w:val="24"/>
              </w:rPr>
              <w:lastRenderedPageBreak/>
              <w:t>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художественной </w:t>
            </w:r>
            <w:r>
              <w:rPr>
                <w:rFonts w:ascii="Times New Roman" w:eastAsia="Times New Roman" w:hAnsi="Times New Roman" w:cs="Times New Roman"/>
                <w:kern w:val="1"/>
                <w:sz w:val="24"/>
                <w:szCs w:val="24"/>
              </w:rPr>
              <w:lastRenderedPageBreak/>
              <w:t>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Наблюдать: сравнивать произведения разных жанров.</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риентироваться в 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w:t>
            </w:r>
            <w:r w:rsidR="00CA3FE2">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А.С.Пушкин «Зимнее утро»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w:t>
            </w:r>
            <w:r>
              <w:rPr>
                <w:rFonts w:ascii="Times New Roman" w:eastAsia="Times New Roman" w:hAnsi="Times New Roman" w:cs="Times New Roman"/>
                <w:kern w:val="1"/>
                <w:sz w:val="24"/>
                <w:szCs w:val="24"/>
              </w:rPr>
              <w:t>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r w:rsidR="00CA3FE2">
              <w:rPr>
                <w:rFonts w:ascii="Times New Roman" w:eastAsia="Times New Roman" w:hAnsi="Times New Roman" w:cs="Times New Roman"/>
                <w:kern w:val="1"/>
                <w:sz w:val="24"/>
                <w:szCs w:val="24"/>
                <w:lang w:eastAsia="ar-SA"/>
              </w:rPr>
              <w:t>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А.С.Пушкин «Зимний вечер»</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r w:rsidR="00CA3FE2">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Можно ли это произведение назвать сказкой?</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Почувствовал</w:t>
            </w:r>
            <w:r w:rsidRPr="001D1613">
              <w:rPr>
                <w:rFonts w:ascii="Times New Roman" w:eastAsia="Calibri" w:hAnsi="Times New Roman" w:cs="Times New Roman"/>
                <w:sz w:val="24"/>
                <w:szCs w:val="24"/>
              </w:rPr>
              <w:lastRenderedPageBreak/>
              <w:t>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Пересказ текста. Умение ставить вопросы по содержанию прочитанного, </w:t>
            </w:r>
            <w:r w:rsidRPr="00195C84">
              <w:rPr>
                <w:rFonts w:ascii="Times New Roman" w:eastAsia="Andale Sans UI" w:hAnsi="Times New Roman" w:cs="Times New Roman"/>
                <w:kern w:val="1"/>
                <w:sz w:val="24"/>
                <w:szCs w:val="24"/>
              </w:rPr>
              <w:lastRenderedPageBreak/>
              <w:t>отвечать на них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w:t>
            </w:r>
            <w:r w:rsidR="00043D10" w:rsidRPr="00195C84">
              <w:rPr>
                <w:rFonts w:ascii="Times New Roman" w:eastAsia="Times New Roman" w:hAnsi="Times New Roman" w:cs="Times New Roman"/>
                <w:kern w:val="1"/>
                <w:sz w:val="24"/>
                <w:szCs w:val="24"/>
              </w:rPr>
              <w:lastRenderedPageBreak/>
              <w:t>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 xml:space="preserve">ринятие и освоение социальной роли обучающегося, развитие мотивов </w:t>
            </w:r>
            <w:r w:rsidR="00043D10" w:rsidRPr="00195C84">
              <w:rPr>
                <w:rFonts w:ascii="Times New Roman" w:eastAsia="Times New Roman" w:hAnsi="Times New Roman" w:cs="Times New Roman"/>
                <w:kern w:val="1"/>
                <w:sz w:val="24"/>
                <w:szCs w:val="24"/>
              </w:rPr>
              <w:lastRenderedPageBreak/>
              <w:t>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w:t>
            </w:r>
            <w:r w:rsidR="00CA3FE2">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 xml:space="preserve">Можно ли «Сказку  о царе </w:t>
            </w:r>
            <w:proofErr w:type="spellStart"/>
            <w:r w:rsidRPr="00195C84">
              <w:rPr>
                <w:rFonts w:ascii="Times New Roman" w:eastAsia="Calibri" w:hAnsi="Times New Roman" w:cs="Times New Roman"/>
                <w:sz w:val="24"/>
                <w:szCs w:val="24"/>
              </w:rPr>
              <w:t>Салтане</w:t>
            </w:r>
            <w:proofErr w:type="spellEnd"/>
            <w:r w:rsidRPr="00195C84">
              <w:rPr>
                <w:rFonts w:ascii="Times New Roman" w:eastAsia="Calibri" w:hAnsi="Times New Roman" w:cs="Times New Roman"/>
                <w:sz w:val="24"/>
                <w:szCs w:val="24"/>
              </w:rPr>
              <w:t>… » сравнить с народной?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w:t>
            </w:r>
            <w:r w:rsidR="001D0CF0">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самостоятельности и личной ответственности за свои поступки на основе представлени</w:t>
            </w:r>
            <w:r w:rsidR="001D0CF0">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Работать с учебным текстом, прочитанным само</w:t>
            </w:r>
            <w:r w:rsidR="001D0CF0">
              <w:rPr>
                <w:rFonts w:ascii="Times New Roman" w:eastAsia="Times New Roman" w:hAnsi="Times New Roman" w:cs="Times New Roman"/>
                <w:kern w:val="1"/>
                <w:sz w:val="24"/>
                <w:szCs w:val="24"/>
                <w:lang w:eastAsia="ar-SA"/>
              </w:rPr>
              <w:t>стоятельно: определять его цель.</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r w:rsidR="00CA3FE2">
              <w:rPr>
                <w:rFonts w:ascii="Times New Roman" w:eastAsia="Times New Roman" w:hAnsi="Times New Roman" w:cs="Times New Roman"/>
                <w:kern w:val="1"/>
                <w:sz w:val="24"/>
                <w:szCs w:val="24"/>
                <w:lang w:eastAsia="ar-SA"/>
              </w:rPr>
              <w:t>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 xml:space="preserve">делить текст на </w:t>
            </w:r>
            <w:r w:rsidR="001D0CF0">
              <w:rPr>
                <w:rFonts w:ascii="Times New Roman" w:eastAsia="Andale Sans UI" w:hAnsi="Times New Roman" w:cs="Times New Roman"/>
                <w:kern w:val="1"/>
                <w:sz w:val="24"/>
                <w:szCs w:val="24"/>
              </w:rPr>
              <w:lastRenderedPageBreak/>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270AE3">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w:t>
            </w:r>
            <w:r w:rsidR="00CA3FE2">
              <w:rPr>
                <w:rFonts w:ascii="Times New Roman" w:eastAsia="Times New Roman" w:hAnsi="Times New Roman" w:cs="Times New Roman"/>
                <w:kern w:val="1"/>
                <w:sz w:val="24"/>
                <w:szCs w:val="24"/>
                <w:lang w:eastAsia="ar-SA"/>
              </w:rPr>
              <w:t>8</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6812BF"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6812BF" w:rsidRPr="00195C84">
              <w:rPr>
                <w:rFonts w:ascii="Times New Roman" w:eastAsia="Times New Roman" w:hAnsi="Times New Roman" w:cs="Times New Roman"/>
                <w:kern w:val="1"/>
                <w:sz w:val="24"/>
                <w:szCs w:val="24"/>
                <w:lang w:eastAsia="ar-SA"/>
              </w:rPr>
              <w:t>Салтане</w:t>
            </w:r>
            <w:proofErr w:type="spellEnd"/>
            <w:r w:rsidR="006812BF"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906B57"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навыков сотрудничества со взрослыми и сверст</w:t>
            </w:r>
            <w:r w:rsidR="00906B57"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906B57"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906B57"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39</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Рисунки И. </w:t>
            </w:r>
            <w:proofErr w:type="spellStart"/>
            <w:r w:rsidRPr="00195C84">
              <w:rPr>
                <w:rFonts w:ascii="Times New Roman" w:hAnsi="Times New Roman" w:cs="Times New Roman"/>
                <w:sz w:val="24"/>
                <w:szCs w:val="24"/>
              </w:rPr>
              <w:t>Билибина</w:t>
            </w:r>
            <w:proofErr w:type="spellEnd"/>
            <w:r w:rsidRPr="00195C84">
              <w:rPr>
                <w:rFonts w:ascii="Times New Roman" w:hAnsi="Times New Roman" w:cs="Times New Roman"/>
                <w:sz w:val="24"/>
                <w:szCs w:val="24"/>
              </w:rPr>
              <w:t xml:space="preserve"> к сказке. Соотнесение рисунков с </w:t>
            </w:r>
            <w:r w:rsidRPr="00195C84">
              <w:rPr>
                <w:rFonts w:ascii="Times New Roman" w:hAnsi="Times New Roman" w:cs="Times New Roman"/>
                <w:sz w:val="24"/>
                <w:szCs w:val="24"/>
              </w:rPr>
              <w:lastRenderedPageBreak/>
              <w:t>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lastRenderedPageBreak/>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w:t>
            </w:r>
            <w:r w:rsidRPr="00195C84">
              <w:rPr>
                <w:rFonts w:ascii="Times New Roman" w:eastAsia="Andale Sans UI" w:hAnsi="Times New Roman" w:cs="Times New Roman"/>
                <w:kern w:val="1"/>
                <w:sz w:val="24"/>
                <w:szCs w:val="24"/>
              </w:rPr>
              <w:lastRenderedPageBreak/>
              <w:t>лексическую работу;</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867C62" w:rsidRPr="00195C84">
              <w:rPr>
                <w:rFonts w:ascii="Times New Roman" w:eastAsia="Times New Roman" w:hAnsi="Times New Roman" w:cs="Times New Roman"/>
                <w:kern w:val="1"/>
                <w:sz w:val="24"/>
                <w:szCs w:val="24"/>
              </w:rPr>
              <w:t>мение договариваться о распределении ролей в совмест</w:t>
            </w:r>
            <w:r w:rsidR="00867C62" w:rsidRPr="00195C84">
              <w:rPr>
                <w:rFonts w:ascii="Times New Roman" w:eastAsia="Times New Roman" w:hAnsi="Times New Roman" w:cs="Times New Roman"/>
                <w:kern w:val="1"/>
                <w:sz w:val="24"/>
                <w:szCs w:val="24"/>
              </w:rPr>
              <w:softHyphen/>
              <w:t xml:space="preserve">ной деятельности, </w:t>
            </w:r>
            <w:r w:rsidR="00867C62" w:rsidRPr="00195C84">
              <w:rPr>
                <w:rFonts w:ascii="Times New Roman" w:eastAsia="Times New Roman" w:hAnsi="Times New Roman" w:cs="Times New Roman"/>
                <w:kern w:val="1"/>
                <w:sz w:val="24"/>
                <w:szCs w:val="24"/>
              </w:rPr>
              <w:lastRenderedPageBreak/>
              <w:t>осуществлять взаимный контроль в совмест</w:t>
            </w:r>
            <w:r w:rsidR="00867C62"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867C62"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 xml:space="preserve">рию, российский народ, </w:t>
            </w:r>
            <w:r w:rsidR="00867C62" w:rsidRPr="00195C84">
              <w:rPr>
                <w:rFonts w:ascii="Times New Roman" w:eastAsia="Times New Roman" w:hAnsi="Times New Roman" w:cs="Times New Roman"/>
                <w:kern w:val="1"/>
                <w:sz w:val="24"/>
                <w:szCs w:val="24"/>
              </w:rPr>
              <w:lastRenderedPageBreak/>
              <w:t>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w:t>
            </w:r>
            <w:r w:rsidRPr="00195C84">
              <w:rPr>
                <w:rFonts w:ascii="Times New Roman" w:eastAsia="Times New Roman" w:hAnsi="Times New Roman" w:cs="Times New Roman"/>
                <w:kern w:val="1"/>
                <w:sz w:val="24"/>
                <w:szCs w:val="24"/>
                <w:lang w:eastAsia="ar-SA"/>
              </w:rPr>
              <w:lastRenderedPageBreak/>
              <w:t>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r w:rsidR="00CA3FE2">
              <w:rPr>
                <w:rFonts w:ascii="Times New Roman" w:eastAsia="Times New Roman" w:hAnsi="Times New Roman" w:cs="Times New Roman"/>
                <w:kern w:val="1"/>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6812B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Кто такой А.И.</w:t>
            </w:r>
            <w:r w:rsidR="00955A42">
              <w:rPr>
                <w:rFonts w:ascii="Times New Roman" w:eastAsia="Calibri" w:hAnsi="Times New Roman" w:cs="Times New Roman"/>
                <w:sz w:val="24"/>
                <w:szCs w:val="24"/>
              </w:rPr>
              <w:t xml:space="preserve"> </w:t>
            </w:r>
            <w:r w:rsidRPr="00872233">
              <w:rPr>
                <w:rFonts w:ascii="Times New Roman" w:eastAsia="Calibri" w:hAnsi="Times New Roman" w:cs="Times New Roman"/>
                <w:sz w:val="24"/>
                <w:szCs w:val="24"/>
              </w:rPr>
              <w:t>Крылов?</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043D10" w:rsidP="00F823E1">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w:t>
            </w:r>
            <w:r w:rsidR="00CA3FE2">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«Мартышка и очки»</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баснописец выбрал для своей басни именно Мартышку?</w:t>
            </w:r>
          </w:p>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 xml:space="preserve">Если бы не было морали </w:t>
            </w:r>
            <w:r w:rsidRPr="00195C84">
              <w:rPr>
                <w:rFonts w:ascii="Times New Roman" w:eastAsia="Calibri" w:hAnsi="Times New Roman" w:cs="Times New Roman"/>
                <w:sz w:val="24"/>
                <w:szCs w:val="24"/>
              </w:rPr>
              <w:lastRenderedPageBreak/>
              <w:t>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поступки главных </w:t>
            </w:r>
            <w:r w:rsidRPr="00195C84">
              <w:rPr>
                <w:rFonts w:ascii="Times New Roman" w:eastAsia="Andale Sans UI" w:hAnsi="Times New Roman" w:cs="Times New Roman"/>
                <w:kern w:val="1"/>
                <w:sz w:val="24"/>
                <w:szCs w:val="24"/>
              </w:rPr>
              <w:lastRenderedPageBreak/>
              <w:t>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 xml:space="preserve">формации в справочниках, словарях, энциклопедиях и </w:t>
            </w:r>
            <w:r w:rsidR="00043D10" w:rsidRPr="00195C84">
              <w:rPr>
                <w:rFonts w:ascii="Times New Roman" w:eastAsia="Times New Roman" w:hAnsi="Times New Roman" w:cs="Times New Roman"/>
                <w:kern w:val="1"/>
                <w:sz w:val="24"/>
                <w:szCs w:val="24"/>
              </w:rPr>
              <w:lastRenderedPageBreak/>
              <w:t>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Воспринимать и различать на слух произведения разных жанров в исполнении учителя, учащихся, мастеров </w:t>
            </w:r>
            <w:r w:rsidRPr="00195C84">
              <w:rPr>
                <w:rFonts w:ascii="Times New Roman" w:eastAsia="Times New Roman" w:hAnsi="Times New Roman" w:cs="Times New Roman"/>
                <w:kern w:val="1"/>
                <w:sz w:val="24"/>
                <w:szCs w:val="24"/>
                <w:lang w:eastAsia="ar-SA"/>
              </w:rPr>
              <w:lastRenderedPageBreak/>
              <w:t>художественного слова, оценивать свои эмоциональные реакции</w:t>
            </w:r>
            <w:r w:rsidR="001D0CF0">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r w:rsidR="00CA3FE2">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«Зеркало и Обезьяна»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 xml:space="preserve">В ком легче найти недостатки: в себе или в других?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Чему учит эта басня?</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w:t>
            </w:r>
            <w:r w:rsidR="00CA3FE2">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«Ворона и Лисица»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В чём сила басни?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w:t>
            </w:r>
            <w:r w:rsidRPr="00195C84">
              <w:rPr>
                <w:rFonts w:ascii="Times New Roman" w:eastAsia="Andale Sans UI" w:hAnsi="Times New Roman" w:cs="Times New Roman"/>
                <w:kern w:val="1"/>
                <w:sz w:val="24"/>
                <w:szCs w:val="24"/>
              </w:rPr>
              <w:lastRenderedPageBreak/>
              <w:t>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 xml:space="preserve">кам, </w:t>
            </w:r>
            <w:r w:rsidR="00043D10" w:rsidRPr="00195C84">
              <w:rPr>
                <w:rFonts w:ascii="Times New Roman" w:eastAsia="Times New Roman" w:hAnsi="Times New Roman" w:cs="Times New Roman"/>
                <w:kern w:val="1"/>
                <w:sz w:val="24"/>
                <w:szCs w:val="24"/>
              </w:rPr>
              <w:lastRenderedPageBreak/>
              <w:t>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w:t>
            </w:r>
            <w:r w:rsidR="00043D10" w:rsidRPr="00195C84">
              <w:rPr>
                <w:rFonts w:ascii="Times New Roman" w:eastAsia="Times New Roman" w:hAnsi="Times New Roman" w:cs="Times New Roman"/>
                <w:kern w:val="1"/>
                <w:sz w:val="24"/>
                <w:szCs w:val="24"/>
              </w:rPr>
              <w:lastRenderedPageBreak/>
              <w:t>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r w:rsidR="00CA3FE2">
              <w:rPr>
                <w:rFonts w:ascii="Times New Roman" w:eastAsia="Times New Roman" w:hAnsi="Times New Roman" w:cs="Times New Roman"/>
                <w:kern w:val="1"/>
                <w:sz w:val="24"/>
                <w:szCs w:val="24"/>
                <w:lang w:eastAsia="ar-SA"/>
              </w:rPr>
              <w:t>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М.Ю. </w:t>
            </w:r>
            <w:r w:rsidR="006812BF" w:rsidRPr="00195C84">
              <w:rPr>
                <w:rFonts w:ascii="Times New Roman" w:hAnsi="Times New Roman" w:cs="Times New Roman"/>
                <w:sz w:val="24"/>
                <w:szCs w:val="24"/>
              </w:rPr>
              <w:t>Лермонтов. Статья В. Воскобойникова. Подготовка сообщения о</w:t>
            </w:r>
            <w:r w:rsidR="00CD2318">
              <w:rPr>
                <w:rFonts w:ascii="Times New Roman" w:hAnsi="Times New Roman" w:cs="Times New Roman"/>
                <w:sz w:val="24"/>
                <w:szCs w:val="24"/>
              </w:rPr>
              <w:t xml:space="preserve"> Лермонтове </w:t>
            </w:r>
            <w:r w:rsidR="006812BF" w:rsidRPr="00195C84">
              <w:rPr>
                <w:rFonts w:ascii="Times New Roman" w:hAnsi="Times New Roman" w:cs="Times New Roman"/>
                <w:sz w:val="24"/>
                <w:szCs w:val="24"/>
              </w:rPr>
              <w:t xml:space="preserve">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043D10" w:rsidP="00F823E1">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w:t>
            </w:r>
            <w:r w:rsidR="00CA3FE2">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М.Ю. </w:t>
            </w:r>
            <w:r w:rsidR="00043D10" w:rsidRPr="00195C84">
              <w:rPr>
                <w:rFonts w:ascii="Times New Roman" w:eastAsia="Times New Roman" w:hAnsi="Times New Roman" w:cs="Times New Roman"/>
                <w:kern w:val="1"/>
                <w:sz w:val="24"/>
                <w:szCs w:val="24"/>
                <w:lang w:eastAsia="ar-SA"/>
              </w:rPr>
              <w:t>Лермонтов «Горные вершины», «На севере диком стоит одиноко…»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Какую  музыку: печальную, грустную, протяжную, торжественную- вы могли бы подобрать к </w:t>
            </w:r>
            <w:proofErr w:type="spellStart"/>
            <w:r w:rsidRPr="00195C84">
              <w:rPr>
                <w:rFonts w:ascii="Times New Roman" w:eastAsia="Calibri" w:hAnsi="Times New Roman" w:cs="Times New Roman"/>
                <w:sz w:val="24"/>
                <w:szCs w:val="24"/>
              </w:rPr>
              <w:t>стих-нию</w:t>
            </w:r>
            <w:proofErr w:type="spellEnd"/>
            <w:r w:rsidRPr="00195C84">
              <w:rPr>
                <w:rFonts w:ascii="Times New Roman" w:eastAsia="Calibri" w:hAnsi="Times New Roman" w:cs="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 xml:space="preserve">ливать собственное </w:t>
            </w:r>
            <w:r w:rsidR="00043D10" w:rsidRPr="00195C84">
              <w:rPr>
                <w:rFonts w:ascii="Times New Roman" w:eastAsia="Times New Roman" w:hAnsi="Times New Roman" w:cs="Times New Roman"/>
                <w:kern w:val="1"/>
                <w:sz w:val="24"/>
                <w:szCs w:val="24"/>
              </w:rPr>
              <w:lastRenderedPageBreak/>
              <w:t>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r w:rsidR="00CA3FE2">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С</w:t>
            </w:r>
            <w:r w:rsidR="005A205D">
              <w:rPr>
                <w:rFonts w:ascii="Times New Roman" w:eastAsia="Calibri" w:hAnsi="Times New Roman" w:cs="Times New Roman"/>
                <w:sz w:val="24"/>
                <w:szCs w:val="24"/>
              </w:rPr>
              <w:t>овпадают  ли по настроению стихотворе</w:t>
            </w:r>
            <w:r w:rsidRPr="00872233">
              <w:rPr>
                <w:rFonts w:ascii="Times New Roman" w:eastAsia="Calibri" w:hAnsi="Times New Roman" w:cs="Times New Roman"/>
                <w:sz w:val="24"/>
                <w:szCs w:val="24"/>
              </w:rPr>
              <w:t xml:space="preserve">ние и содержание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картины  И.</w:t>
            </w:r>
            <w:r w:rsidR="005A205D">
              <w:rPr>
                <w:rFonts w:ascii="Times New Roman" w:eastAsia="Calibri" w:hAnsi="Times New Roman" w:cs="Times New Roman"/>
                <w:sz w:val="24"/>
                <w:szCs w:val="24"/>
              </w:rPr>
              <w:t xml:space="preserve"> </w:t>
            </w:r>
            <w:r w:rsidRPr="00872233">
              <w:rPr>
                <w:rFonts w:ascii="Times New Roman" w:eastAsia="Calibri" w:hAnsi="Times New Roman" w:cs="Times New Roman"/>
                <w:sz w:val="24"/>
                <w:szCs w:val="24"/>
              </w:rPr>
              <w:t>Шишкина?</w:t>
            </w:r>
          </w:p>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чём особенность  стихотворения</w:t>
            </w:r>
            <w:r w:rsidR="00872233" w:rsidRPr="00872233">
              <w:rPr>
                <w:rFonts w:ascii="Times New Roman" w:eastAsia="Calibri" w:hAnsi="Times New Roman" w:cs="Times New Roman"/>
                <w:sz w:val="24"/>
                <w:szCs w:val="24"/>
              </w:rPr>
              <w:t xml:space="preserve"> «Утес»?</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краски будут преобладать в иллюстрации, в этих с</w:t>
            </w:r>
            <w:r w:rsidR="005A205D">
              <w:rPr>
                <w:rFonts w:ascii="Times New Roman" w:eastAsia="Calibri" w:hAnsi="Times New Roman" w:cs="Times New Roman"/>
                <w:sz w:val="24"/>
                <w:szCs w:val="24"/>
              </w:rPr>
              <w:t>т</w:t>
            </w:r>
            <w:r w:rsidRPr="00195C84">
              <w:rPr>
                <w:rFonts w:ascii="Times New Roman" w:eastAsia="Calibri" w:hAnsi="Times New Roman" w:cs="Times New Roman"/>
                <w:sz w:val="24"/>
                <w:szCs w:val="24"/>
              </w:rPr>
              <w:t>ихотворениях?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w:t>
            </w:r>
            <w:r w:rsidR="00CA3FE2">
              <w:rPr>
                <w:rFonts w:ascii="Times New Roman" w:eastAsia="Times New Roman" w:hAnsi="Times New Roman" w:cs="Times New Roman"/>
                <w:kern w:val="1"/>
                <w:sz w:val="24"/>
                <w:szCs w:val="24"/>
                <w:lang w:eastAsia="ar-SA"/>
              </w:rPr>
              <w:t>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Какую тайну он поведал своим братьям?</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иде</w:t>
            </w:r>
            <w:r w:rsidR="00955A42">
              <w:rPr>
                <w:rFonts w:ascii="Times New Roman" w:eastAsia="Calibri" w:hAnsi="Times New Roman" w:cs="Times New Roman"/>
                <w:sz w:val="24"/>
                <w:szCs w:val="24"/>
              </w:rPr>
              <w:t>а</w:t>
            </w:r>
            <w:r w:rsidRPr="00195C84">
              <w:rPr>
                <w:rFonts w:ascii="Times New Roman" w:eastAsia="Calibri" w:hAnsi="Times New Roman" w:cs="Times New Roman"/>
                <w:sz w:val="24"/>
                <w:szCs w:val="24"/>
              </w:rPr>
              <w:t>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r w:rsidR="00CA3FE2">
              <w:rPr>
                <w:rFonts w:ascii="Times New Roman" w:eastAsia="Times New Roman" w:hAnsi="Times New Roman" w:cs="Times New Roman"/>
                <w:kern w:val="1"/>
                <w:sz w:val="24"/>
                <w:szCs w:val="24"/>
                <w:lang w:eastAsia="ar-SA"/>
              </w:rPr>
              <w:t>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Л.</w:t>
            </w:r>
            <w:r w:rsidR="00043D10" w:rsidRPr="00195C84">
              <w:rPr>
                <w:rFonts w:ascii="Times New Roman" w:eastAsia="Times New Roman" w:hAnsi="Times New Roman" w:cs="Times New Roman"/>
                <w:kern w:val="1"/>
                <w:sz w:val="24"/>
                <w:szCs w:val="24"/>
                <w:lang w:eastAsia="ar-SA"/>
              </w:rPr>
              <w:t>Н. Толстой «Акула»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Можно ли дать другое название</w:t>
            </w:r>
            <w:r w:rsidR="00872233" w:rsidRPr="00872233">
              <w:rPr>
                <w:rFonts w:ascii="Times New Roman" w:eastAsia="Calibri" w:hAnsi="Times New Roman" w:cs="Times New Roman"/>
                <w:sz w:val="24"/>
                <w:szCs w:val="24"/>
              </w:rPr>
              <w:t xml:space="preserve"> рассказа?</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с мальчиками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произошла беда, едва не 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49</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w:t>
            </w:r>
            <w:r w:rsidR="00403797" w:rsidRPr="00195C84">
              <w:rPr>
                <w:rFonts w:ascii="Times New Roman" w:eastAsia="Times New Roman" w:hAnsi="Times New Roman" w:cs="Times New Roman"/>
                <w:kern w:val="1"/>
                <w:sz w:val="24"/>
                <w:szCs w:val="24"/>
                <w:lang w:eastAsia="ar-SA"/>
              </w:rPr>
              <w:t xml:space="preserve"> </w:t>
            </w:r>
            <w:r w:rsidRPr="00195C84">
              <w:rPr>
                <w:rFonts w:ascii="Times New Roman" w:eastAsia="Times New Roman" w:hAnsi="Times New Roman" w:cs="Times New Roman"/>
                <w:kern w:val="1"/>
                <w:sz w:val="24"/>
                <w:szCs w:val="24"/>
                <w:lang w:eastAsia="ar-SA"/>
              </w:rPr>
              <w:t>Толстой «Прыжок»</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Какова основная мысль рассказа</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«Прыжок»?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w:t>
            </w:r>
            <w:r>
              <w:rPr>
                <w:rFonts w:ascii="Times New Roman" w:eastAsia="Times New Roman" w:hAnsi="Times New Roman" w:cs="Times New Roman"/>
                <w:kern w:val="1"/>
                <w:sz w:val="24"/>
                <w:szCs w:val="24"/>
              </w:rPr>
              <w:t xml:space="preserve">ьного российского </w:t>
            </w:r>
            <w:r>
              <w:rPr>
                <w:rFonts w:ascii="Times New Roman" w:eastAsia="Times New Roman" w:hAnsi="Times New Roman" w:cs="Times New Roman"/>
                <w:kern w:val="1"/>
                <w:sz w:val="24"/>
                <w:szCs w:val="24"/>
              </w:rPr>
              <w:lastRenderedPageBreak/>
              <w:t>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w:t>
            </w:r>
            <w:r w:rsidR="00CA3FE2">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w:t>
            </w:r>
            <w:r w:rsidR="00403797" w:rsidRPr="00195C84">
              <w:rPr>
                <w:rFonts w:ascii="Times New Roman" w:eastAsia="Times New Roman" w:hAnsi="Times New Roman" w:cs="Times New Roman"/>
                <w:kern w:val="1"/>
                <w:sz w:val="24"/>
                <w:szCs w:val="24"/>
                <w:lang w:eastAsia="ar-SA"/>
              </w:rPr>
              <w:t xml:space="preserve"> </w:t>
            </w:r>
            <w:r w:rsidRPr="00195C84">
              <w:rPr>
                <w:rFonts w:ascii="Times New Roman" w:eastAsia="Times New Roman" w:hAnsi="Times New Roman" w:cs="Times New Roman"/>
                <w:kern w:val="1"/>
                <w:sz w:val="24"/>
                <w:szCs w:val="24"/>
                <w:lang w:eastAsia="ar-SA"/>
              </w:rPr>
              <w:t>Толстой «Лев и собачка»</w:t>
            </w:r>
            <w:r w:rsidR="00CD231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лев умер?</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4C1B6E">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r w:rsidR="00CA3FE2">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5A205D" w:rsidRDefault="005A205D" w:rsidP="00195C84">
            <w:pPr>
              <w:suppressAutoHyphens/>
              <w:spacing w:after="0" w:line="240" w:lineRule="auto"/>
              <w:contextualSpacing/>
              <w:rPr>
                <w:rFonts w:ascii="Times New Roman" w:hAnsi="Times New Roman" w:cs="Times New Roman"/>
                <w:sz w:val="24"/>
                <w:szCs w:val="24"/>
              </w:rPr>
            </w:pPr>
            <w:r w:rsidRPr="00195C84">
              <w:rPr>
                <w:rFonts w:ascii="Times New Roman" w:eastAsia="Times New Roman" w:hAnsi="Times New Roman" w:cs="Times New Roman"/>
                <w:kern w:val="1"/>
                <w:sz w:val="24"/>
                <w:szCs w:val="24"/>
                <w:lang w:eastAsia="ar-SA"/>
              </w:rPr>
              <w:t>Л.Н. Толстой</w:t>
            </w:r>
          </w:p>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 какой цель Толстой написал эти рассказы?</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w:t>
            </w:r>
            <w:r w:rsidR="004C1B6E">
              <w:rPr>
                <w:rFonts w:ascii="Times New Roman" w:eastAsia="Andale Sans UI" w:hAnsi="Times New Roman" w:cs="Times New Roman"/>
                <w:kern w:val="1"/>
                <w:sz w:val="24"/>
                <w:szCs w:val="24"/>
              </w:rPr>
              <w:t>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r w:rsidR="00CA3FE2">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403797"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w:t>
            </w:r>
            <w:r w:rsidRPr="00195C84">
              <w:rPr>
                <w:rFonts w:ascii="Times New Roman" w:eastAsia="Andale Sans UI" w:hAnsi="Times New Roman" w:cs="Times New Roman"/>
                <w:kern w:val="1"/>
                <w:sz w:val="24"/>
                <w:szCs w:val="24"/>
              </w:rPr>
              <w:lastRenderedPageBreak/>
              <w:t>и главную мысль произведения;</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867C62" w:rsidRPr="00195C84">
              <w:rPr>
                <w:rFonts w:ascii="Times New Roman" w:eastAsia="Times New Roman" w:hAnsi="Times New Roman" w:cs="Times New Roman"/>
                <w:kern w:val="1"/>
                <w:sz w:val="24"/>
                <w:szCs w:val="24"/>
              </w:rPr>
              <w:t>своение способами решения проблем творческого и по</w:t>
            </w:r>
            <w:r w:rsidR="00867C62" w:rsidRPr="00195C84">
              <w:rPr>
                <w:rFonts w:ascii="Times New Roman" w:eastAsia="Times New Roman" w:hAnsi="Times New Roman" w:cs="Times New Roman"/>
                <w:kern w:val="1"/>
                <w:sz w:val="24"/>
                <w:szCs w:val="24"/>
              </w:rPr>
              <w:softHyphen/>
              <w:t>искового ха</w:t>
            </w:r>
            <w:r>
              <w:rPr>
                <w:rFonts w:ascii="Times New Roman" w:eastAsia="Times New Roman" w:hAnsi="Times New Roman" w:cs="Times New Roman"/>
                <w:kern w:val="1"/>
                <w:sz w:val="24"/>
                <w:szCs w:val="24"/>
              </w:rPr>
              <w:t>рактера.</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 xml:space="preserve">оды, народов, </w:t>
            </w:r>
            <w:r>
              <w:rPr>
                <w:rFonts w:ascii="Times New Roman" w:eastAsia="Times New Roman" w:hAnsi="Times New Roman" w:cs="Times New Roman"/>
                <w:kern w:val="1"/>
                <w:sz w:val="24"/>
                <w:szCs w:val="24"/>
              </w:rPr>
              <w:lastRenderedPageBreak/>
              <w:t>культур и религий</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w:t>
            </w:r>
            <w:r w:rsidR="00CA3FE2">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Литературный праздник (обобщающий урок по разделу </w:t>
            </w:r>
            <w:r w:rsidR="005A205D">
              <w:rPr>
                <w:rFonts w:ascii="Times New Roman" w:hAnsi="Times New Roman" w:cs="Times New Roman"/>
                <w:sz w:val="24"/>
                <w:szCs w:val="24"/>
              </w:rPr>
              <w:t>«</w:t>
            </w:r>
            <w:r w:rsidRPr="00195C84">
              <w:rPr>
                <w:rFonts w:ascii="Times New Roman" w:hAnsi="Times New Roman" w:cs="Times New Roman"/>
                <w:sz w:val="24"/>
                <w:szCs w:val="24"/>
              </w:rPr>
              <w:t>Великие русские писатели</w:t>
            </w:r>
            <w:r w:rsidR="005A205D">
              <w:rPr>
                <w:rFonts w:ascii="Times New Roman" w:hAnsi="Times New Roman" w:cs="Times New Roman"/>
                <w:sz w:val="24"/>
                <w:szCs w:val="24"/>
              </w:rPr>
              <w:t>»</w:t>
            </w:r>
            <w:r w:rsidRPr="00195C84">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Тест № 4 по теме «Великие русские писатели»</w:t>
            </w:r>
            <w:r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Какой из прочитанных рассказов произвёл на тебя самое сильное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произведений художественной ли</w:t>
            </w:r>
            <w:r>
              <w:rPr>
                <w:rFonts w:ascii="Times New Roman" w:eastAsia="Times New Roman" w:hAnsi="Times New Roman" w:cs="Times New Roman"/>
                <w:kern w:val="1"/>
                <w:sz w:val="24"/>
                <w:szCs w:val="24"/>
              </w:rPr>
              <w:t>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2 (6 ч)</w:t>
            </w: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54</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03797" w:rsidRPr="00195C84" w:rsidRDefault="005A205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007D3220"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867C62"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 xml:space="preserve">ионального российского </w:t>
            </w:r>
            <w:r>
              <w:rPr>
                <w:rFonts w:ascii="Times New Roman" w:eastAsia="Times New Roman" w:hAnsi="Times New Roman" w:cs="Times New Roman"/>
                <w:kern w:val="1"/>
                <w:sz w:val="24"/>
                <w:szCs w:val="24"/>
              </w:rPr>
              <w:lastRenderedPageBreak/>
              <w:t>общества.</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E1152F">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w:t>
            </w:r>
            <w:r w:rsidR="00CA3FE2">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r w:rsidR="00CA3FE2">
              <w:rPr>
                <w:rFonts w:ascii="Times New Roman" w:eastAsia="Times New Roman" w:hAnsi="Times New Roman" w:cs="Times New Roman"/>
                <w:kern w:val="1"/>
                <w:sz w:val="24"/>
                <w:szCs w:val="24"/>
                <w:lang w:eastAsia="ar-SA"/>
              </w:rPr>
              <w:t>6</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Н. А. Некрасов «Дедушка </w:t>
            </w:r>
            <w:proofErr w:type="spellStart"/>
            <w:r w:rsidRPr="00195C84">
              <w:rPr>
                <w:rFonts w:ascii="Times New Roman" w:eastAsia="Times New Roman" w:hAnsi="Times New Roman" w:cs="Times New Roman"/>
                <w:kern w:val="1"/>
                <w:sz w:val="24"/>
                <w:szCs w:val="24"/>
                <w:lang w:eastAsia="ar-SA"/>
              </w:rPr>
              <w:t>Мазай</w:t>
            </w:r>
            <w:proofErr w:type="spellEnd"/>
            <w:r w:rsidRPr="00195C84">
              <w:rPr>
                <w:rFonts w:ascii="Times New Roman" w:eastAsia="Times New Roman" w:hAnsi="Times New Roman" w:cs="Times New Roman"/>
                <w:kern w:val="1"/>
                <w:sz w:val="24"/>
                <w:szCs w:val="24"/>
                <w:lang w:eastAsia="ar-SA"/>
              </w:rPr>
              <w:t xml:space="preserve"> и зайцы»</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Можно ли сказать, что в произведении изображён не сказочный, а реальный случай из жизни?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r w:rsidR="00CA3FE2">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 Бальмонт «Золотое слово».</w:t>
            </w:r>
          </w:p>
        </w:tc>
        <w:tc>
          <w:tcPr>
            <w:tcW w:w="1701" w:type="dxa"/>
            <w:tcBorders>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 xml:space="preserve">Почему </w:t>
            </w:r>
            <w:r>
              <w:rPr>
                <w:rFonts w:ascii="Times New Roman" w:eastAsia="Andale Sans UI" w:hAnsi="Times New Roman" w:cs="Times New Roman"/>
                <w:bCs/>
                <w:iCs/>
                <w:kern w:val="1"/>
                <w:sz w:val="24"/>
                <w:szCs w:val="24"/>
              </w:rPr>
              <w:t xml:space="preserve">у стихотворения такое  </w:t>
            </w:r>
            <w:r>
              <w:rPr>
                <w:rFonts w:ascii="Times New Roman" w:eastAsia="Andale Sans UI" w:hAnsi="Times New Roman" w:cs="Times New Roman"/>
                <w:bCs/>
                <w:iCs/>
                <w:kern w:val="1"/>
                <w:sz w:val="24"/>
                <w:szCs w:val="24"/>
              </w:rPr>
              <w:lastRenderedPageBreak/>
              <w:t>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 xml:space="preserve">спользование знаково-символических </w:t>
            </w:r>
            <w:r w:rsidR="00043D10" w:rsidRPr="00195C84">
              <w:rPr>
                <w:rFonts w:ascii="Times New Roman" w:eastAsia="Times New Roman" w:hAnsi="Times New Roman" w:cs="Times New Roman"/>
                <w:kern w:val="1"/>
                <w:sz w:val="24"/>
                <w:szCs w:val="24"/>
              </w:rPr>
              <w:lastRenderedPageBreak/>
              <w:t>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уважительного отношения к </w:t>
            </w:r>
            <w:r w:rsidR="00043D10" w:rsidRPr="00195C84">
              <w:rPr>
                <w:rFonts w:ascii="Times New Roman" w:eastAsia="Times New Roman" w:hAnsi="Times New Roman" w:cs="Times New Roman"/>
                <w:kern w:val="1"/>
                <w:sz w:val="24"/>
                <w:szCs w:val="24"/>
              </w:rPr>
              <w:lastRenderedPageBreak/>
              <w:t>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иной национальной пр</w:t>
            </w:r>
            <w:r>
              <w:rPr>
                <w:rFonts w:ascii="Times New Roman" w:eastAsia="Times New Roman" w:hAnsi="Times New Roman" w:cs="Times New Roman"/>
                <w:kern w:val="1"/>
                <w:sz w:val="24"/>
                <w:szCs w:val="24"/>
              </w:rPr>
              <w:t>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w:t>
            </w:r>
            <w:r w:rsidRPr="00195C84">
              <w:rPr>
                <w:rFonts w:ascii="Times New Roman" w:eastAsia="Times New Roman" w:hAnsi="Times New Roman" w:cs="Times New Roman"/>
                <w:kern w:val="1"/>
                <w:sz w:val="24"/>
                <w:szCs w:val="24"/>
                <w:lang w:eastAsia="ar-SA"/>
              </w:rPr>
              <w:lastRenderedPageBreak/>
              <w:t>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w:t>
            </w:r>
            <w:r w:rsidR="00CA3FE2">
              <w:rPr>
                <w:rFonts w:ascii="Times New Roman" w:eastAsia="Times New Roman" w:hAnsi="Times New Roman" w:cs="Times New Roman"/>
                <w:kern w:val="1"/>
                <w:sz w:val="24"/>
                <w:szCs w:val="24"/>
                <w:lang w:eastAsia="ar-SA"/>
              </w:rPr>
              <w:t>8</w:t>
            </w:r>
          </w:p>
        </w:tc>
        <w:tc>
          <w:tcPr>
            <w:tcW w:w="1559" w:type="dxa"/>
            <w:tcBorders>
              <w:left w:val="single" w:sz="4" w:space="0" w:color="000000"/>
              <w:bottom w:val="single" w:sz="4" w:space="0" w:color="000000"/>
            </w:tcBorders>
            <w:shd w:val="clear" w:color="auto" w:fill="auto"/>
          </w:tcPr>
          <w:p w:rsidR="00043D10" w:rsidRPr="00195C84" w:rsidRDefault="0066455A"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И. Бунин «Полевые цветы», </w:t>
            </w:r>
            <w:r w:rsidRPr="00195C84">
              <w:rPr>
                <w:rFonts w:ascii="Times New Roman" w:eastAsia="Calibri" w:hAnsi="Times New Roman" w:cs="Times New Roman"/>
                <w:sz w:val="24"/>
                <w:szCs w:val="24"/>
              </w:rPr>
              <w:t>«Густой зеленый ельник у дороги».</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автора привлекают </w:t>
            </w:r>
            <w:r w:rsidR="00955A42">
              <w:rPr>
                <w:rFonts w:ascii="Times New Roman" w:eastAsia="Calibri" w:hAnsi="Times New Roman" w:cs="Times New Roman"/>
                <w:sz w:val="24"/>
                <w:szCs w:val="24"/>
              </w:rPr>
              <w:t>скромные полевые цветы? О чем стихотворение И.</w:t>
            </w:r>
            <w:r w:rsidRPr="00195C84">
              <w:rPr>
                <w:rFonts w:ascii="Times New Roman" w:eastAsia="Calibri" w:hAnsi="Times New Roman" w:cs="Times New Roman"/>
                <w:sz w:val="24"/>
                <w:szCs w:val="24"/>
              </w:rPr>
              <w:t>А. Бунин «Густой зеленый ельник у дороги».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59</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Развивающий час (урок-обобщение </w:t>
            </w:r>
            <w:r w:rsidR="005A205D">
              <w:rPr>
                <w:rFonts w:ascii="Times New Roman" w:hAnsi="Times New Roman" w:cs="Times New Roman"/>
                <w:sz w:val="24"/>
                <w:szCs w:val="24"/>
              </w:rPr>
              <w:t>по разделу «Поэтическая тетрадь</w:t>
            </w:r>
            <w:proofErr w:type="gramStart"/>
            <w:r w:rsidRPr="00195C84">
              <w:rPr>
                <w:rFonts w:ascii="Times New Roman" w:hAnsi="Times New Roman" w:cs="Times New Roman"/>
                <w:sz w:val="24"/>
                <w:szCs w:val="24"/>
              </w:rPr>
              <w:t>2</w:t>
            </w:r>
            <w:proofErr w:type="gramEnd"/>
            <w:r w:rsidRPr="00195C84">
              <w:rPr>
                <w:rFonts w:ascii="Times New Roman" w:hAnsi="Times New Roman" w:cs="Times New Roman"/>
                <w:sz w:val="24"/>
                <w:szCs w:val="24"/>
              </w:rPr>
              <w:t>»). Оценка достижений.</w:t>
            </w:r>
            <w:r w:rsidR="005A205D">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Какое стихотворение произвело на тебя особое впечатление?</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считаешь, одинаковы они по настроению?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lastRenderedPageBreak/>
              <w:t>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w:t>
            </w:r>
            <w:r w:rsidRPr="00195C84">
              <w:rPr>
                <w:rFonts w:ascii="Times New Roman" w:eastAsia="Times New Roman" w:hAnsi="Times New Roman" w:cs="Times New Roman"/>
                <w:kern w:val="1"/>
                <w:sz w:val="24"/>
                <w:szCs w:val="24"/>
                <w:lang w:eastAsia="ar-SA"/>
              </w:rPr>
              <w:lastRenderedPageBreak/>
              <w:t>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w:t>
            </w:r>
            <w:r w:rsidR="00CA3FE2">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FA7BD3" w:rsidRPr="00195C84" w:rsidRDefault="005A205D" w:rsidP="005A205D">
            <w:pPr>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FA7BD3"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867C62" w:rsidRPr="00195C84">
              <w:rPr>
                <w:rFonts w:ascii="Times New Roman" w:eastAsia="Times New Roman" w:hAnsi="Times New Roman" w:cs="Times New Roman"/>
                <w:kern w:val="1"/>
                <w:sz w:val="24"/>
                <w:szCs w:val="24"/>
              </w:rPr>
              <w:t>отовность слушать собеседника и вести диалог, при</w:t>
            </w:r>
            <w:r w:rsidR="00867C62"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867C62"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867C62"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867C62"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FA7BD3"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FA7BD3" w:rsidRPr="00195C84" w:rsidRDefault="00FA7BD3"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FA7BD3" w:rsidRPr="00195C84" w:rsidRDefault="00FA7BD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Д. Мамин</w:t>
            </w:r>
            <w:r w:rsidR="005A205D">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-С</w:t>
            </w:r>
            <w:proofErr w:type="gramEnd"/>
            <w:r w:rsidRPr="00195C84">
              <w:rPr>
                <w:rFonts w:ascii="Times New Roman" w:hAnsi="Times New Roman" w:cs="Times New Roman"/>
                <w:sz w:val="24"/>
                <w:szCs w:val="24"/>
              </w:rPr>
              <w:t>ибиряк «</w:t>
            </w:r>
            <w:proofErr w:type="spellStart"/>
            <w:r w:rsidRPr="00195C84">
              <w:rPr>
                <w:rFonts w:ascii="Times New Roman" w:hAnsi="Times New Roman" w:cs="Times New Roman"/>
                <w:sz w:val="24"/>
                <w:szCs w:val="24"/>
              </w:rPr>
              <w:t>Алёнушкины</w:t>
            </w:r>
            <w:proofErr w:type="spellEnd"/>
            <w:r w:rsidRPr="00195C84">
              <w:rPr>
                <w:rFonts w:ascii="Times New Roman" w:hAnsi="Times New Roman" w:cs="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Где ты встречался с присказкой</w:t>
            </w:r>
            <w:r w:rsidR="005A205D">
              <w:rPr>
                <w:rFonts w:ascii="Times New Roman" w:eastAsia="Calibri" w:hAnsi="Times New Roman" w:cs="Times New Roman"/>
                <w:sz w:val="24"/>
                <w:szCs w:val="24"/>
              </w:rPr>
              <w:t>,</w:t>
            </w:r>
            <w:r w:rsidRPr="0066455A">
              <w:rPr>
                <w:rFonts w:ascii="Times New Roman" w:eastAsia="Calibri" w:hAnsi="Times New Roman" w:cs="Times New Roman"/>
                <w:sz w:val="24"/>
                <w:szCs w:val="24"/>
              </w:rPr>
              <w:t xml:space="preserve"> и в чём её особенность?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 xml:space="preserve">делить текст на </w:t>
            </w:r>
            <w:r w:rsidR="004C1B6E">
              <w:rPr>
                <w:rFonts w:ascii="Times New Roman" w:eastAsia="Andale Sans UI" w:hAnsi="Times New Roman" w:cs="Times New Roman"/>
                <w:kern w:val="1"/>
                <w:sz w:val="24"/>
                <w:szCs w:val="24"/>
              </w:rPr>
              <w:lastRenderedPageBreak/>
              <w:t>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 xml:space="preserve">вание установки на безопасный, </w:t>
            </w:r>
            <w:r w:rsidR="00043D10" w:rsidRPr="00195C84">
              <w:rPr>
                <w:rFonts w:ascii="Times New Roman" w:eastAsia="Times New Roman" w:hAnsi="Times New Roman" w:cs="Times New Roman"/>
                <w:kern w:val="1"/>
                <w:sz w:val="24"/>
                <w:szCs w:val="24"/>
              </w:rPr>
              <w:lastRenderedPageBreak/>
              <w:t>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95C84">
              <w:rPr>
                <w:rFonts w:ascii="Times New Roman" w:eastAsia="Times New Roman" w:hAnsi="Times New Roman" w:cs="Times New Roman"/>
                <w:kern w:val="1"/>
                <w:sz w:val="24"/>
                <w:szCs w:val="24"/>
                <w:lang w:eastAsia="ar-SA"/>
              </w:rPr>
              <w:lastRenderedPageBreak/>
              <w:t>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531109">
        <w:trPr>
          <w:trHeight w:val="147"/>
        </w:trPr>
        <w:tc>
          <w:tcPr>
            <w:tcW w:w="15515" w:type="dxa"/>
            <w:gridSpan w:val="10"/>
            <w:tcBorders>
              <w:left w:val="single" w:sz="4" w:space="0" w:color="000000"/>
              <w:bottom w:val="single" w:sz="4" w:space="0" w:color="000000"/>
              <w:right w:val="single" w:sz="4" w:space="0" w:color="000000"/>
            </w:tcBorders>
          </w:tcPr>
          <w:p w:rsidR="005223B0" w:rsidRPr="00195C84" w:rsidRDefault="005223B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Д. Мамин-Сибиряк «Сказка про храброго Зайца</w:t>
            </w:r>
            <w:r w:rsidR="00383405">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-Д</w:t>
            </w:r>
            <w:proofErr w:type="gramEnd"/>
            <w:r w:rsidRPr="00195C84">
              <w:rPr>
                <w:rFonts w:ascii="Times New Roman" w:hAnsi="Times New Roman" w:cs="Times New Roman"/>
                <w:sz w:val="24"/>
                <w:szCs w:val="24"/>
              </w:rPr>
              <w:t>линные Уши, Косые Глаза, Короткий Хвост».</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 xml:space="preserve">Зачем писатель придумал сказку </w:t>
            </w:r>
            <w:r w:rsidR="0066455A" w:rsidRPr="00195C84">
              <w:rPr>
                <w:rFonts w:ascii="Times New Roman" w:eastAsia="Calibri" w:hAnsi="Times New Roman" w:cs="Times New Roman"/>
                <w:sz w:val="24"/>
                <w:szCs w:val="24"/>
              </w:rPr>
              <w:t>про храброго Зайца и рассказал её Аленушке?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заучивания наизусть произведений </w:t>
            </w:r>
            <w:r>
              <w:rPr>
                <w:rFonts w:ascii="Times New Roman" w:eastAsia="Times New Roman" w:hAnsi="Times New Roman" w:cs="Times New Roman"/>
                <w:kern w:val="1"/>
                <w:sz w:val="24"/>
                <w:szCs w:val="24"/>
              </w:rPr>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w:t>
            </w:r>
            <w:r w:rsidR="00CA3FE2">
              <w:rPr>
                <w:rFonts w:ascii="Times New Roman" w:eastAsia="Times New Roman" w:hAnsi="Times New Roman" w:cs="Times New Roman"/>
                <w:kern w:val="1"/>
                <w:sz w:val="24"/>
                <w:szCs w:val="24"/>
                <w:lang w:eastAsia="ar-SA"/>
              </w:rPr>
              <w:t>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Чем похожа героиня сказки В. М. Гаршина на героев народных сказок о животных и чем отличаются от них?</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В.Ф. Одоевский «Мороз Иванович».</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p w:rsidR="00CA3FE2" w:rsidRPr="00195C84" w:rsidRDefault="00CA3FE2" w:rsidP="00195C84">
            <w:pPr>
              <w:widowControl w:val="0"/>
              <w:suppressAutoHyphens/>
              <w:spacing w:after="0" w:line="240" w:lineRule="auto"/>
              <w:contextualSpacing/>
              <w:rPr>
                <w:rFonts w:ascii="Times New Roman" w:eastAsia="Times New Roman"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w:t>
            </w:r>
            <w:r w:rsidR="00CA3FE2">
              <w:rPr>
                <w:rFonts w:ascii="Times New Roman" w:eastAsia="Times New Roman" w:hAnsi="Times New Roman" w:cs="Times New Roman"/>
                <w:kern w:val="1"/>
                <w:sz w:val="24"/>
                <w:szCs w:val="24"/>
                <w:lang w:eastAsia="ar-SA"/>
              </w:rPr>
              <w:t>6</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В.Ф.</w:t>
            </w:r>
            <w:r w:rsidR="003B480D" w:rsidRPr="00195C84">
              <w:rPr>
                <w:rFonts w:ascii="Times New Roman" w:eastAsia="Times New Roman" w:hAnsi="Times New Roman" w:cs="Times New Roman"/>
                <w:kern w:val="1"/>
                <w:sz w:val="24"/>
                <w:szCs w:val="24"/>
                <w:lang w:eastAsia="ar-SA"/>
              </w:rPr>
              <w:t xml:space="preserve"> </w:t>
            </w:r>
            <w:r w:rsidRPr="00195C84">
              <w:rPr>
                <w:rFonts w:ascii="Times New Roman" w:eastAsia="Times New Roman" w:hAnsi="Times New Roman" w:cs="Times New Roman"/>
                <w:kern w:val="1"/>
                <w:sz w:val="24"/>
                <w:szCs w:val="24"/>
                <w:lang w:eastAsia="ar-SA"/>
              </w:rPr>
              <w:t>Одоевский «Мороз Иванович»</w:t>
            </w:r>
            <w:r w:rsidR="003B480D"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Можно ли  сказать</w:t>
            </w:r>
            <w:r w:rsidR="0066455A" w:rsidRPr="00195C84">
              <w:rPr>
                <w:rFonts w:ascii="Times New Roman" w:eastAsia="Calibri" w:hAnsi="Times New Roman" w:cs="Times New Roman"/>
                <w:sz w:val="24"/>
                <w:szCs w:val="24"/>
              </w:rPr>
              <w:t>, что В.</w:t>
            </w:r>
            <w:r>
              <w:rPr>
                <w:rFonts w:ascii="Times New Roman" w:eastAsia="Calibri" w:hAnsi="Times New Roman" w:cs="Times New Roman"/>
                <w:sz w:val="24"/>
                <w:szCs w:val="24"/>
              </w:rPr>
              <w:t xml:space="preserve"> </w:t>
            </w:r>
            <w:r w:rsidR="0066455A" w:rsidRPr="00195C84">
              <w:rPr>
                <w:rFonts w:ascii="Times New Roman" w:eastAsia="Calibri" w:hAnsi="Times New Roman" w:cs="Times New Roman"/>
                <w:sz w:val="24"/>
                <w:szCs w:val="24"/>
              </w:rPr>
              <w:t xml:space="preserve">Одоевский для создания своего </w:t>
            </w:r>
            <w:r>
              <w:rPr>
                <w:rFonts w:ascii="Times New Roman" w:eastAsia="Calibri" w:hAnsi="Times New Roman" w:cs="Times New Roman"/>
                <w:sz w:val="24"/>
                <w:szCs w:val="24"/>
              </w:rPr>
              <w:t>произведения и</w:t>
            </w:r>
            <w:r w:rsidR="0066455A" w:rsidRPr="00195C84">
              <w:rPr>
                <w:rFonts w:ascii="Times New Roman" w:eastAsia="Calibri" w:hAnsi="Times New Roman" w:cs="Times New Roman"/>
                <w:sz w:val="24"/>
                <w:szCs w:val="24"/>
              </w:rPr>
              <w:t>спользовал не только сказку  «Морозко»  но и другие народные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w:t>
            </w:r>
            <w:r>
              <w:rPr>
                <w:rFonts w:ascii="Times New Roman" w:eastAsia="Times New Roman" w:hAnsi="Times New Roman" w:cs="Times New Roman"/>
                <w:kern w:val="1"/>
                <w:sz w:val="24"/>
                <w:szCs w:val="24"/>
              </w:rPr>
              <w:t>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5624D8">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Оценка достижений. Контрольная работа. КВН (обобщающий урок по </w:t>
            </w:r>
            <w:r w:rsidRPr="00195C84">
              <w:rPr>
                <w:rFonts w:ascii="Times New Roman" w:hAnsi="Times New Roman" w:cs="Times New Roman"/>
                <w:sz w:val="24"/>
                <w:szCs w:val="24"/>
                <w:lang w:val="en-US"/>
              </w:rPr>
              <w:t>I</w:t>
            </w:r>
            <w:r w:rsidRPr="00195C84">
              <w:rPr>
                <w:rFonts w:ascii="Times New Roman" w:hAnsi="Times New Roman" w:cs="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В чём отличие литературной сказки от фольклорной?</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sidR="002A2B78">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Были-небылицы (10 ч)</w:t>
            </w:r>
          </w:p>
        </w:tc>
      </w:tr>
      <w:tr w:rsidR="00DB2D8D" w:rsidRPr="00195C84" w:rsidTr="00043D10">
        <w:trPr>
          <w:trHeight w:val="147"/>
        </w:trPr>
        <w:tc>
          <w:tcPr>
            <w:tcW w:w="710" w:type="dxa"/>
            <w:tcBorders>
              <w:left w:val="single" w:sz="4" w:space="0" w:color="000000"/>
              <w:bottom w:val="single" w:sz="4" w:space="0" w:color="000000"/>
            </w:tcBorders>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r w:rsidR="00CA3FE2">
              <w:rPr>
                <w:rFonts w:ascii="Times New Roman" w:eastAsia="Times New Roman" w:hAnsi="Times New Roman" w:cs="Times New Roman"/>
                <w:kern w:val="1"/>
                <w:sz w:val="24"/>
                <w:szCs w:val="24"/>
                <w:lang w:eastAsia="ar-SA"/>
              </w:rPr>
              <w:t>8</w:t>
            </w:r>
          </w:p>
        </w:tc>
        <w:tc>
          <w:tcPr>
            <w:tcW w:w="1559"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3B480D"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w:t>
            </w:r>
            <w:r w:rsidRPr="007D3220">
              <w:rPr>
                <w:rFonts w:ascii="Times New Roman" w:eastAsia="Andale Sans UI" w:hAnsi="Times New Roman" w:cs="Times New Roman"/>
                <w:bCs/>
                <w:iCs/>
                <w:kern w:val="1"/>
                <w:sz w:val="24"/>
                <w:szCs w:val="24"/>
              </w:rPr>
              <w:lastRenderedPageBreak/>
              <w:t>разделе?</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3B480D"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6A79C4" w:rsidRPr="00195C84">
              <w:rPr>
                <w:rFonts w:ascii="Times New Roman" w:eastAsia="Times New Roman" w:hAnsi="Times New Roman" w:cs="Times New Roman"/>
                <w:kern w:val="1"/>
                <w:sz w:val="24"/>
                <w:szCs w:val="24"/>
              </w:rPr>
              <w:t xml:space="preserve">владение логическими действиями </w:t>
            </w:r>
            <w:r w:rsidR="006A79C4" w:rsidRPr="00195C84">
              <w:rPr>
                <w:rFonts w:ascii="Times New Roman" w:eastAsia="Times New Roman" w:hAnsi="Times New Roman" w:cs="Times New Roman"/>
                <w:kern w:val="1"/>
                <w:sz w:val="24"/>
                <w:szCs w:val="24"/>
              </w:rPr>
              <w:lastRenderedPageBreak/>
              <w:t>сравнения, анализа, синтеза, обобщения, классификации по родовидовым призна</w:t>
            </w:r>
            <w:r w:rsidR="006A79C4"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6A79C4" w:rsidRPr="00195C84">
              <w:rPr>
                <w:rFonts w:ascii="Times New Roman" w:eastAsia="Times New Roman" w:hAnsi="Times New Roman" w:cs="Times New Roman"/>
                <w:kern w:val="1"/>
                <w:sz w:val="24"/>
                <w:szCs w:val="24"/>
              </w:rPr>
              <w:t xml:space="preserve">ормирование чувства гордости за свою Родину, её </w:t>
            </w:r>
            <w:r w:rsidR="006A79C4" w:rsidRPr="00195C84">
              <w:rPr>
                <w:rFonts w:ascii="Times New Roman" w:eastAsia="Times New Roman" w:hAnsi="Times New Roman" w:cs="Times New Roman"/>
                <w:kern w:val="1"/>
                <w:sz w:val="24"/>
                <w:szCs w:val="24"/>
              </w:rPr>
              <w:lastRenderedPageBreak/>
              <w:t>исто</w:t>
            </w:r>
            <w:r w:rsidR="006A79C4"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6A79C4"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3B480D"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w:t>
            </w:r>
            <w:r w:rsidRPr="00195C84">
              <w:rPr>
                <w:rFonts w:ascii="Times New Roman" w:eastAsia="Times New Roman" w:hAnsi="Times New Roman" w:cs="Times New Roman"/>
                <w:kern w:val="1"/>
                <w:sz w:val="24"/>
                <w:szCs w:val="24"/>
                <w:lang w:eastAsia="ar-SA"/>
              </w:rPr>
              <w:lastRenderedPageBreak/>
              <w:t>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3B480D" w:rsidRPr="00195C84" w:rsidRDefault="003B480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3B480D" w:rsidRPr="00195C84" w:rsidRDefault="003B480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69</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это 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w:t>
            </w:r>
            <w:r>
              <w:rPr>
                <w:rFonts w:ascii="Times New Roman" w:eastAsia="Times New Roman" w:hAnsi="Times New Roman" w:cs="Times New Roman"/>
                <w:kern w:val="1"/>
                <w:sz w:val="24"/>
                <w:szCs w:val="24"/>
              </w:rPr>
              <w:t>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Чего опасался мальчик?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 xml:space="preserve">знавать различные точки зрения и право каждого иметь и излагать </w:t>
            </w:r>
            <w:r w:rsidR="00043D10" w:rsidRPr="00195C84">
              <w:rPr>
                <w:rFonts w:ascii="Times New Roman" w:eastAsia="Times New Roman" w:hAnsi="Times New Roman" w:cs="Times New Roman"/>
                <w:kern w:val="1"/>
                <w:sz w:val="24"/>
                <w:szCs w:val="24"/>
              </w:rPr>
              <w:lastRenderedPageBreak/>
              <w:t>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00043D10" w:rsidRPr="00195C84">
              <w:rPr>
                <w:rFonts w:ascii="Times New Roman" w:eastAsia="Times New Roman" w:hAnsi="Times New Roman" w:cs="Times New Roman"/>
                <w:kern w:val="1"/>
                <w:sz w:val="24"/>
                <w:szCs w:val="24"/>
              </w:rPr>
              <w:lastRenderedPageBreak/>
              <w:t>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w:t>
            </w:r>
            <w:r w:rsidR="00CA3FE2">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955A42"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Какие вопросы волновали </w:t>
            </w:r>
          </w:p>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 Г. </w:t>
            </w:r>
            <w:r w:rsidR="005C1615" w:rsidRPr="005C1615">
              <w:rPr>
                <w:rFonts w:ascii="Times New Roman" w:eastAsia="Calibri" w:hAnsi="Times New Roman" w:cs="Times New Roman"/>
                <w:sz w:val="24"/>
                <w:szCs w:val="24"/>
              </w:rPr>
              <w:t>Паустовского?</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иной</w:t>
            </w:r>
            <w:r>
              <w:rPr>
                <w:rFonts w:ascii="Times New Roman" w:eastAsia="Times New Roman" w:hAnsi="Times New Roman" w:cs="Times New Roman"/>
                <w:kern w:val="1"/>
                <w:sz w:val="24"/>
                <w:szCs w:val="24"/>
              </w:rPr>
              <w:t xml:space="preserve">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К.Г. Паустовский «Растрёпанн</w:t>
            </w:r>
            <w:r w:rsidRPr="00195C84">
              <w:rPr>
                <w:rFonts w:ascii="Times New Roman" w:hAnsi="Times New Roman" w:cs="Times New Roman"/>
                <w:sz w:val="24"/>
                <w:szCs w:val="24"/>
              </w:rPr>
              <w:lastRenderedPageBreak/>
              <w:t>ый воробей».</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lastRenderedPageBreak/>
              <w:t>Что же сказочного в произведении</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lastRenderedPageBreak/>
              <w:t>К. Г. Паустовского?</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Участие в диалоге при обсуждении произведения. </w:t>
            </w:r>
            <w:r w:rsidRPr="00195C84">
              <w:rPr>
                <w:rFonts w:ascii="Times New Roman" w:eastAsia="Andale Sans UI" w:hAnsi="Times New Roman" w:cs="Times New Roman"/>
                <w:kern w:val="1"/>
                <w:sz w:val="24"/>
                <w:szCs w:val="24"/>
              </w:rPr>
              <w:lastRenderedPageBreak/>
              <w:t>Выражение личного отношения к прочитанному, аргументация своей позиции с привлечением текста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своение способами решения проблем </w:t>
            </w:r>
            <w:r w:rsidR="00043D10" w:rsidRPr="00195C84">
              <w:rPr>
                <w:rFonts w:ascii="Times New Roman" w:eastAsia="Times New Roman" w:hAnsi="Times New Roman" w:cs="Times New Roman"/>
                <w:kern w:val="1"/>
                <w:sz w:val="24"/>
                <w:szCs w:val="24"/>
              </w:rPr>
              <w:lastRenderedPageBreak/>
              <w:t>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навыками </w:t>
            </w:r>
            <w:r w:rsidR="00043D10" w:rsidRPr="00195C84">
              <w:rPr>
                <w:rFonts w:ascii="Times New Roman" w:eastAsia="Times New Roman" w:hAnsi="Times New Roman" w:cs="Times New Roman"/>
                <w:kern w:val="1"/>
                <w:sz w:val="24"/>
                <w:szCs w:val="24"/>
              </w:rPr>
              <w:lastRenderedPageBreak/>
              <w:t xml:space="preserve">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w:t>
            </w:r>
            <w:r w:rsidRPr="00195C84">
              <w:rPr>
                <w:rFonts w:ascii="Times New Roman" w:eastAsia="Times New Roman" w:hAnsi="Times New Roman" w:cs="Times New Roman"/>
                <w:kern w:val="1"/>
                <w:sz w:val="24"/>
                <w:szCs w:val="24"/>
                <w:lang w:eastAsia="ar-SA"/>
              </w:rPr>
              <w:lastRenderedPageBreak/>
              <w:t xml:space="preserve">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w:t>
            </w:r>
            <w:r w:rsidR="00CA3FE2">
              <w:rPr>
                <w:rFonts w:ascii="Times New Roman" w:eastAsia="Times New Roman" w:hAnsi="Times New Roman" w:cs="Times New Roman"/>
                <w:kern w:val="1"/>
                <w:sz w:val="24"/>
                <w:szCs w:val="24"/>
                <w:lang w:eastAsia="ar-SA"/>
              </w:rPr>
              <w:t>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Как вы думаете , в произведении 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Можно ли было предложить, что девочку вылечит живой слон? </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sidR="002A2B78">
              <w:rPr>
                <w:rFonts w:ascii="Times New Roman" w:eastAsia="Andale Sans UI" w:hAnsi="Times New Roman" w:cs="Times New Roman"/>
                <w:kern w:val="1"/>
                <w:sz w:val="24"/>
                <w:szCs w:val="24"/>
              </w:rPr>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 xml:space="preserve">нивать </w:t>
            </w:r>
            <w:r w:rsidR="00043D10" w:rsidRPr="00195C84">
              <w:rPr>
                <w:rFonts w:ascii="Times New Roman" w:eastAsia="Times New Roman" w:hAnsi="Times New Roman" w:cs="Times New Roman"/>
                <w:kern w:val="1"/>
                <w:sz w:val="24"/>
                <w:szCs w:val="24"/>
              </w:rPr>
              <w:lastRenderedPageBreak/>
              <w:t>поступки героев литературных произведений со своими собственными поступками, осмысливать поступк</w:t>
            </w:r>
            <w:r>
              <w:rPr>
                <w:rFonts w:ascii="Times New Roman" w:eastAsia="Times New Roman" w:hAnsi="Times New Roman" w:cs="Times New Roman"/>
                <w:kern w:val="1"/>
                <w:sz w:val="24"/>
                <w:szCs w:val="24"/>
              </w:rPr>
              <w:t>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w:t>
            </w:r>
            <w:r w:rsidR="00CA3FE2">
              <w:rPr>
                <w:rFonts w:ascii="Times New Roman" w:eastAsia="Times New Roman" w:hAnsi="Times New Roman" w:cs="Times New Roman"/>
                <w:kern w:val="1"/>
                <w:sz w:val="24"/>
                <w:szCs w:val="24"/>
                <w:lang w:eastAsia="ar-SA"/>
              </w:rPr>
              <w:t>6</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Не было ли с вами или 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Урок-путешествие по разделу «Были-небылицы». Оценка достижений.</w:t>
            </w:r>
            <w:r w:rsidR="00383405">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№7 по теме «Были–</w:t>
            </w:r>
            <w:r w:rsidR="00043D10" w:rsidRPr="00195C84">
              <w:rPr>
                <w:rFonts w:ascii="Times New Roman" w:eastAsia="Times New Roman" w:hAnsi="Times New Roman" w:cs="Times New Roman"/>
                <w:kern w:val="1"/>
                <w:sz w:val="24"/>
                <w:szCs w:val="24"/>
                <w:lang w:eastAsia="ar-SA"/>
              </w:rPr>
              <w:t>небылицы».</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 xml:space="preserve">ветствии с целями и задачами, осознанного построения речевого высказывания в соответствии с задачами </w:t>
            </w:r>
            <w:r w:rsidR="00043D10" w:rsidRPr="00195C84">
              <w:rPr>
                <w:rFonts w:ascii="Times New Roman" w:eastAsia="Times New Roman" w:hAnsi="Times New Roman" w:cs="Times New Roman"/>
                <w:kern w:val="1"/>
                <w:sz w:val="24"/>
                <w:szCs w:val="24"/>
              </w:rPr>
              <w:lastRenderedPageBreak/>
              <w:t>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w:t>
            </w:r>
            <w:r w:rsidRPr="00195C84">
              <w:rPr>
                <w:rFonts w:ascii="Times New Roman" w:eastAsia="Times New Roman" w:hAnsi="Times New Roman" w:cs="Times New Roman"/>
                <w:kern w:val="1"/>
                <w:sz w:val="24"/>
                <w:szCs w:val="24"/>
                <w:lang w:eastAsia="ar-SA"/>
              </w:rPr>
              <w:lastRenderedPageBreak/>
              <w:t>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Поэтическая тетрадь 1 (6 ч)</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r w:rsidR="00CA3FE2">
              <w:rPr>
                <w:rFonts w:ascii="Times New Roman" w:eastAsia="Times New Roman" w:hAnsi="Times New Roman" w:cs="Times New Roman"/>
                <w:kern w:val="1"/>
                <w:sz w:val="24"/>
                <w:szCs w:val="24"/>
                <w:lang w:eastAsia="ar-SA"/>
              </w:rPr>
              <w:t>8</w:t>
            </w:r>
          </w:p>
        </w:tc>
        <w:tc>
          <w:tcPr>
            <w:tcW w:w="1559" w:type="dxa"/>
            <w:tcBorders>
              <w:left w:val="single" w:sz="4" w:space="0" w:color="000000"/>
              <w:bottom w:val="single" w:sz="4" w:space="0" w:color="000000"/>
            </w:tcBorders>
            <w:shd w:val="clear" w:color="auto" w:fill="auto"/>
          </w:tcPr>
          <w:p w:rsidR="0073716E" w:rsidRPr="00195C84" w:rsidRDefault="0073716E"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Знакомство с названием раздела. </w:t>
            </w:r>
          </w:p>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Чёрный «Что ты тискаешь утёнка?..».</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ты тискаешь утенка?</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объединяет произведения С. Черного? О ком они: о животных или людях?</w:t>
            </w:r>
          </w:p>
          <w:p w:rsidR="005C1615"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79</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00043D10"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r w:rsidR="00CA3FE2">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Блок «Ветхая </w:t>
            </w:r>
            <w:r w:rsidRPr="00195C84">
              <w:rPr>
                <w:rFonts w:ascii="Times New Roman" w:hAnsi="Times New Roman" w:cs="Times New Roman"/>
                <w:sz w:val="24"/>
                <w:szCs w:val="24"/>
              </w:rPr>
              <w:lastRenderedPageBreak/>
              <w:t>избушка».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Какие знакомые </w:t>
            </w:r>
            <w:r w:rsidRPr="00195C84">
              <w:rPr>
                <w:rFonts w:ascii="Times New Roman" w:eastAsia="Calibri" w:hAnsi="Times New Roman" w:cs="Times New Roman"/>
                <w:sz w:val="24"/>
                <w:szCs w:val="24"/>
              </w:rPr>
              <w:lastRenderedPageBreak/>
              <w:t>сказки напомнили вам стихотворение А.</w:t>
            </w:r>
            <w:r w:rsidR="002A2B78">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D220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 xml:space="preserve">отовность конструктивно </w:t>
            </w:r>
            <w:r w:rsidR="00043D10" w:rsidRPr="00195C84">
              <w:rPr>
                <w:rFonts w:ascii="Times New Roman" w:eastAsia="Times New Roman" w:hAnsi="Times New Roman" w:cs="Times New Roman"/>
                <w:kern w:val="1"/>
                <w:sz w:val="24"/>
                <w:szCs w:val="24"/>
              </w:rPr>
              <w:lastRenderedPageBreak/>
              <w:t>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w:t>
            </w:r>
            <w:r w:rsidR="00043D10" w:rsidRPr="00195C84">
              <w:rPr>
                <w:rFonts w:ascii="Times New Roman" w:eastAsia="Times New Roman" w:hAnsi="Times New Roman" w:cs="Times New Roman"/>
                <w:kern w:val="1"/>
                <w:sz w:val="24"/>
                <w:szCs w:val="24"/>
              </w:rPr>
              <w:lastRenderedPageBreak/>
              <w:t xml:space="preserve">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w:t>
            </w:r>
            <w:r w:rsidRPr="00195C84">
              <w:rPr>
                <w:rFonts w:ascii="Times New Roman" w:eastAsia="Times New Roman" w:hAnsi="Times New Roman" w:cs="Times New Roman"/>
                <w:kern w:val="1"/>
                <w:sz w:val="24"/>
                <w:szCs w:val="24"/>
                <w:lang w:eastAsia="ar-SA"/>
              </w:rPr>
              <w:lastRenderedPageBreak/>
              <w:t>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r w:rsidR="00CA3FE2">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Блок «Сны», «Ворона».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знакомые сказки напомнили вам стихотворение А.</w:t>
            </w:r>
            <w:r w:rsidR="004D2200">
              <w:rPr>
                <w:rFonts w:ascii="Times New Roman" w:eastAsia="Calibri" w:hAnsi="Times New Roman" w:cs="Times New Roman"/>
                <w:sz w:val="24"/>
                <w:szCs w:val="24"/>
              </w:rPr>
              <w:t xml:space="preserve"> </w:t>
            </w:r>
            <w:r w:rsidRPr="00195C84">
              <w:rPr>
                <w:rFonts w:ascii="Times New Roman" w:eastAsia="Calibri" w:hAnsi="Times New Roman" w:cs="Times New Roman"/>
                <w:sz w:val="24"/>
                <w:szCs w:val="24"/>
              </w:rPr>
              <w:t>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r w:rsidR="00CA3FE2">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Есенин «Черёмуха».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 xml:space="preserve">делить текст на </w:t>
            </w:r>
            <w:r w:rsidR="002A2B78">
              <w:rPr>
                <w:rFonts w:ascii="Times New Roman" w:eastAsia="Andale Sans UI" w:hAnsi="Times New Roman" w:cs="Times New Roman"/>
                <w:kern w:val="1"/>
                <w:sz w:val="24"/>
                <w:szCs w:val="24"/>
              </w:rPr>
              <w:lastRenderedPageBreak/>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00043D10" w:rsidRPr="00195C84">
              <w:rPr>
                <w:rFonts w:ascii="Times New Roman" w:eastAsia="Times New Roman" w:hAnsi="Times New Roman" w:cs="Times New Roman"/>
                <w:kern w:val="1"/>
                <w:sz w:val="24"/>
                <w:szCs w:val="24"/>
              </w:rPr>
              <w:lastRenderedPageBreak/>
              <w:t>наиболее эф</w:t>
            </w:r>
            <w:r w:rsidR="00043D10" w:rsidRPr="00195C84">
              <w:rPr>
                <w:rFonts w:ascii="Times New Roman" w:eastAsia="Times New Roman" w:hAnsi="Times New Roman" w:cs="Times New Roman"/>
                <w:kern w:val="1"/>
                <w:sz w:val="24"/>
                <w:szCs w:val="24"/>
              </w:rPr>
              <w:softHyphen/>
              <w:t>фективные способы достиже</w:t>
            </w:r>
            <w:r>
              <w:rPr>
                <w:rFonts w:ascii="Times New Roman" w:eastAsia="Times New Roman" w:hAnsi="Times New Roman" w:cs="Times New Roman"/>
                <w:kern w:val="1"/>
                <w:sz w:val="24"/>
                <w:szCs w:val="24"/>
              </w:rPr>
              <w:t>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195C84">
              <w:rPr>
                <w:rFonts w:ascii="Times New Roman" w:eastAsia="Times New Roman" w:hAnsi="Times New Roman" w:cs="Times New Roman"/>
                <w:kern w:val="1"/>
                <w:sz w:val="24"/>
                <w:szCs w:val="24"/>
              </w:rPr>
              <w:t>со</w:t>
            </w:r>
            <w:proofErr w:type="gramEnd"/>
            <w:r w:rsidR="00043D10" w:rsidRPr="00195C84">
              <w:rPr>
                <w:rFonts w:ascii="Times New Roman" w:eastAsia="Times New Roman" w:hAnsi="Times New Roman" w:cs="Times New Roman"/>
                <w:kern w:val="1"/>
                <w:sz w:val="24"/>
                <w:szCs w:val="24"/>
              </w:rPr>
              <w:t xml:space="preserve">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371C76" w:rsidRDefault="00043D10" w:rsidP="00371C76">
            <w:pPr>
              <w:rPr>
                <w:rFonts w:ascii="Times New Roman" w:eastAsia="Andale Sans UI" w:hAnsi="Times New Roman" w:cs="Times New Roman"/>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r w:rsidR="00CA3FE2">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Урок-викторина по разделу «Поэтическая тетрадь 1». Оценка достижений.</w:t>
            </w:r>
            <w:r w:rsidR="00383405">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 xml:space="preserve">Тест № </w:t>
            </w:r>
            <w:r w:rsidRPr="00195C84">
              <w:rPr>
                <w:rFonts w:ascii="Times New Roman" w:eastAsia="Times New Roman" w:hAnsi="Times New Roman" w:cs="Times New Roman"/>
                <w:kern w:val="1"/>
                <w:sz w:val="24"/>
                <w:szCs w:val="24"/>
                <w:lang w:eastAsia="ar-SA"/>
              </w:rPr>
              <w:t>8 по теме «Поэтическая тетрадь 1</w:t>
            </w:r>
            <w:r w:rsidR="00043D10"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А чём пишут авторы свои </w:t>
            </w:r>
            <w:proofErr w:type="gramStart"/>
            <w:r w:rsidRPr="00195C84">
              <w:rPr>
                <w:rFonts w:ascii="Times New Roman" w:eastAsia="Calibri" w:hAnsi="Times New Roman" w:cs="Times New Roman"/>
                <w:sz w:val="24"/>
                <w:szCs w:val="24"/>
              </w:rPr>
              <w:t>стихи</w:t>
            </w:r>
            <w:proofErr w:type="gramEnd"/>
            <w:r w:rsidRPr="00195C84">
              <w:rPr>
                <w:rFonts w:ascii="Times New Roman" w:eastAsia="Calibri" w:hAnsi="Times New Roman" w:cs="Times New Roman"/>
                <w:sz w:val="24"/>
                <w:szCs w:val="24"/>
              </w:rPr>
              <w:t xml:space="preserve"> с которыми вы познакомились в этом разделе?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Люби живое (16 ч)</w:t>
            </w:r>
          </w:p>
        </w:tc>
      </w:tr>
      <w:tr w:rsidR="00DB2D8D" w:rsidRPr="00195C84" w:rsidTr="00043D10">
        <w:trPr>
          <w:trHeight w:val="147"/>
        </w:trPr>
        <w:tc>
          <w:tcPr>
            <w:tcW w:w="710" w:type="dxa"/>
            <w:tcBorders>
              <w:left w:val="single" w:sz="4" w:space="0" w:color="000000"/>
              <w:bottom w:val="single" w:sz="4" w:space="0" w:color="000000"/>
            </w:tcBorders>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r w:rsidR="00CA3FE2">
              <w:rPr>
                <w:rFonts w:ascii="Times New Roman" w:eastAsia="Times New Roman" w:hAnsi="Times New Roman" w:cs="Times New Roman"/>
                <w:kern w:val="1"/>
                <w:sz w:val="24"/>
                <w:szCs w:val="24"/>
                <w:lang w:eastAsia="ar-SA"/>
              </w:rPr>
              <w:t>4</w:t>
            </w:r>
          </w:p>
        </w:tc>
        <w:tc>
          <w:tcPr>
            <w:tcW w:w="1559"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w:t>
            </w:r>
            <w:r w:rsidR="00383405">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вашему мнению</w:t>
            </w:r>
            <w:r w:rsidR="005C1615" w:rsidRPr="005C1615">
              <w:rPr>
                <w:rFonts w:ascii="Times New Roman" w:eastAsia="Calibri" w:hAnsi="Times New Roman" w:cs="Times New Roman"/>
                <w:sz w:val="24"/>
                <w:szCs w:val="24"/>
              </w:rPr>
              <w:t>, объединяет все произведения, включенные в раздел «Люби живое»?</w:t>
            </w:r>
          </w:p>
          <w:p w:rsidR="00073041" w:rsidRPr="00195C84" w:rsidRDefault="00073041"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7304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знаково-символических сре</w:t>
            </w:r>
            <w:proofErr w:type="gramStart"/>
            <w:r w:rsidR="006A79C4" w:rsidRPr="00195C84">
              <w:rPr>
                <w:rFonts w:ascii="Times New Roman" w:eastAsia="Times New Roman" w:hAnsi="Times New Roman" w:cs="Times New Roman"/>
                <w:kern w:val="1"/>
                <w:sz w:val="24"/>
                <w:szCs w:val="24"/>
              </w:rPr>
              <w:t>дств пр</w:t>
            </w:r>
            <w:proofErr w:type="gramEnd"/>
            <w:r w:rsidR="006A79C4"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6A79C4" w:rsidRPr="00195C84">
              <w:rPr>
                <w:rFonts w:ascii="Times New Roman" w:eastAsia="Times New Roman" w:hAnsi="Times New Roman" w:cs="Times New Roman"/>
                <w:kern w:val="1"/>
                <w:sz w:val="24"/>
                <w:szCs w:val="24"/>
              </w:rPr>
              <w:t>гуманистических</w:t>
            </w:r>
            <w:proofErr w:type="gramEnd"/>
            <w:r w:rsidR="006A79C4" w:rsidRPr="00195C84">
              <w:rPr>
                <w:rFonts w:ascii="Times New Roman" w:eastAsia="Times New Roman" w:hAnsi="Times New Roman" w:cs="Times New Roman"/>
                <w:kern w:val="1"/>
                <w:sz w:val="24"/>
                <w:szCs w:val="24"/>
              </w:rPr>
              <w:t xml:space="preserve"> и де</w:t>
            </w:r>
            <w:r w:rsidR="006A79C4" w:rsidRPr="00195C84">
              <w:rPr>
                <w:rFonts w:ascii="Times New Roman" w:eastAsia="Times New Roman" w:hAnsi="Times New Roman" w:cs="Times New Roman"/>
                <w:kern w:val="1"/>
                <w:sz w:val="24"/>
                <w:szCs w:val="24"/>
              </w:rPr>
              <w:softHyphen/>
              <w:t xml:space="preserve">мократических ценностных ориентации </w:t>
            </w:r>
            <w:r w:rsidR="006A79C4" w:rsidRPr="00195C84">
              <w:rPr>
                <w:rFonts w:ascii="Times New Roman" w:eastAsia="Times New Roman" w:hAnsi="Times New Roman" w:cs="Times New Roman"/>
                <w:kern w:val="1"/>
                <w:sz w:val="24"/>
                <w:szCs w:val="24"/>
              </w:rPr>
              <w:lastRenderedPageBreak/>
              <w:t>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7304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w:t>
            </w:r>
            <w:r w:rsidRPr="00195C84">
              <w:rPr>
                <w:rFonts w:ascii="Times New Roman" w:eastAsia="Times New Roman" w:hAnsi="Times New Roman" w:cs="Times New Roman"/>
                <w:kern w:val="1"/>
                <w:sz w:val="24"/>
                <w:szCs w:val="24"/>
                <w:lang w:eastAsia="ar-SA"/>
              </w:rPr>
              <w:lastRenderedPageBreak/>
              <w:t>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73041" w:rsidRPr="00195C84" w:rsidRDefault="0007304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73041" w:rsidRPr="00195C84" w:rsidRDefault="0007304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r w:rsidR="00CA3FE2">
              <w:rPr>
                <w:rFonts w:ascii="Times New Roman" w:eastAsia="Times New Roman" w:hAnsi="Times New Roman" w:cs="Times New Roman"/>
                <w:kern w:val="1"/>
                <w:sz w:val="24"/>
                <w:szCs w:val="24"/>
                <w:lang w:eastAsia="ar-SA"/>
              </w:rPr>
              <w:t>5</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Пришвин «Моя Родина». Заголовок</w:t>
            </w:r>
            <w:r w:rsidR="00383405">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w:t>
            </w:r>
            <w:proofErr w:type="gramEnd"/>
            <w:r w:rsidRPr="00195C84">
              <w:rPr>
                <w:rFonts w:ascii="Times New Roman" w:hAnsi="Times New Roman" w:cs="Times New Roman"/>
                <w:sz w:val="24"/>
                <w:szCs w:val="24"/>
              </w:rPr>
              <w:t>входная дверь» в текст. 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547ECC" w:rsidRPr="00195C84" w:rsidRDefault="005C1615"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С чего начинает и чем заканчивает своё произведение писатель?</w:t>
            </w:r>
            <w:r w:rsidR="00547ECC" w:rsidRPr="00195C84">
              <w:rPr>
                <w:rFonts w:ascii="Times New Roman" w:eastAsia="Calibri" w:hAnsi="Times New Roman" w:cs="Times New Roman"/>
                <w:sz w:val="24"/>
                <w:szCs w:val="24"/>
              </w:rPr>
              <w:t xml:space="preserve"> Какой смы</w:t>
            </w:r>
            <w:proofErr w:type="gramStart"/>
            <w:r w:rsidR="00547ECC" w:rsidRPr="00195C84">
              <w:rPr>
                <w:rFonts w:ascii="Times New Roman" w:eastAsia="Calibri" w:hAnsi="Times New Roman" w:cs="Times New Roman"/>
                <w:sz w:val="24"/>
                <w:szCs w:val="24"/>
              </w:rPr>
              <w:t>сл</w:t>
            </w:r>
            <w:r w:rsidR="00955A42">
              <w:rPr>
                <w:rFonts w:ascii="Times New Roman" w:eastAsia="Calibri" w:hAnsi="Times New Roman" w:cs="Times New Roman"/>
                <w:sz w:val="24"/>
                <w:szCs w:val="24"/>
              </w:rPr>
              <w:t xml:space="preserve"> </w:t>
            </w:r>
            <w:r w:rsidR="00547ECC" w:rsidRPr="00195C84">
              <w:rPr>
                <w:rFonts w:ascii="Times New Roman" w:eastAsia="Calibri" w:hAnsi="Times New Roman" w:cs="Times New Roman"/>
                <w:sz w:val="24"/>
                <w:szCs w:val="24"/>
              </w:rPr>
              <w:t xml:space="preserve"> вкл</w:t>
            </w:r>
            <w:proofErr w:type="gramEnd"/>
            <w:r w:rsidR="00547ECC" w:rsidRPr="00195C84">
              <w:rPr>
                <w:rFonts w:ascii="Times New Roman" w:eastAsia="Calibri" w:hAnsi="Times New Roman" w:cs="Times New Roman"/>
                <w:sz w:val="24"/>
                <w:szCs w:val="24"/>
              </w:rPr>
              <w:t>адывает М. Пришвин в слово Родина?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203BE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r w:rsidR="00CA3FE2">
              <w:rPr>
                <w:rFonts w:ascii="Times New Roman" w:eastAsia="Times New Roman" w:hAnsi="Times New Roman" w:cs="Times New Roman"/>
                <w:kern w:val="1"/>
                <w:sz w:val="24"/>
                <w:szCs w:val="24"/>
                <w:lang w:eastAsia="ar-SA"/>
              </w:rPr>
              <w:t>6</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В чём своеобразие сказки «</w:t>
            </w:r>
            <w:proofErr w:type="spellStart"/>
            <w:r>
              <w:rPr>
                <w:rFonts w:ascii="Times New Roman" w:eastAsia="Calibri" w:hAnsi="Times New Roman" w:cs="Times New Roman"/>
                <w:sz w:val="24"/>
                <w:szCs w:val="24"/>
              </w:rPr>
              <w:t>Л</w:t>
            </w:r>
            <w:r w:rsidR="00547ECC" w:rsidRPr="00195C84">
              <w:rPr>
                <w:rFonts w:ascii="Times New Roman" w:eastAsia="Calibri" w:hAnsi="Times New Roman" w:cs="Times New Roman"/>
                <w:sz w:val="24"/>
                <w:szCs w:val="24"/>
              </w:rPr>
              <w:t>истопад</w:t>
            </w:r>
            <w:r w:rsidR="00DB3FC3">
              <w:rPr>
                <w:rFonts w:ascii="Times New Roman" w:eastAsia="Calibri" w:hAnsi="Times New Roman" w:cs="Times New Roman"/>
                <w:sz w:val="24"/>
                <w:szCs w:val="24"/>
              </w:rPr>
              <w:t>ничек</w:t>
            </w:r>
            <w:proofErr w:type="spellEnd"/>
            <w:r w:rsidR="00DB3FC3">
              <w:rPr>
                <w:rFonts w:ascii="Times New Roman" w:eastAsia="Calibri" w:hAnsi="Times New Roman" w:cs="Times New Roman"/>
                <w:sz w:val="24"/>
                <w:szCs w:val="24"/>
              </w:rPr>
              <w:t>»</w:t>
            </w:r>
            <w:r w:rsidR="00547ECC" w:rsidRPr="00195C84">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Можно ли его назвать позна</w:t>
            </w:r>
            <w:r w:rsidR="00547ECC" w:rsidRPr="00195C84">
              <w:rPr>
                <w:rFonts w:ascii="Times New Roman" w:eastAsia="Calibri" w:hAnsi="Times New Roman" w:cs="Times New Roman"/>
                <w:sz w:val="24"/>
                <w:szCs w:val="24"/>
              </w:rPr>
              <w:t>вательной?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w:t>
            </w:r>
            <w:r w:rsidR="00CA3FE2">
              <w:rPr>
                <w:rFonts w:ascii="Times New Roman" w:eastAsia="Times New Roman" w:hAnsi="Times New Roman" w:cs="Times New Roman"/>
                <w:kern w:val="1"/>
                <w:sz w:val="24"/>
                <w:szCs w:val="24"/>
                <w:lang w:eastAsia="ar-SA"/>
              </w:rPr>
              <w:t>7</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писатель мог наблюдать в природе на самом деле, а </w:t>
            </w:r>
            <w:r w:rsidRPr="00195C84">
              <w:rPr>
                <w:rFonts w:ascii="Times New Roman" w:eastAsia="Calibri" w:hAnsi="Times New Roman" w:cs="Times New Roman"/>
                <w:sz w:val="24"/>
                <w:szCs w:val="24"/>
              </w:rPr>
              <w:lastRenderedPageBreak/>
              <w:t>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отношение к </w:t>
            </w:r>
            <w:r w:rsidRPr="00195C84">
              <w:rPr>
                <w:rFonts w:ascii="Times New Roman" w:eastAsia="Andale Sans UI" w:hAnsi="Times New Roman" w:cs="Times New Roman"/>
                <w:kern w:val="1"/>
                <w:sz w:val="24"/>
                <w:szCs w:val="24"/>
              </w:rPr>
              <w:lastRenderedPageBreak/>
              <w:t>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w:t>
            </w:r>
            <w:r w:rsidR="002A2B78">
              <w:rPr>
                <w:rFonts w:ascii="Times New Roman" w:eastAsia="Andale Sans UI" w:hAnsi="Times New Roman" w:cs="Times New Roman"/>
                <w:kern w:val="1"/>
                <w:sz w:val="24"/>
                <w:szCs w:val="24"/>
              </w:rPr>
              <w:t>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195C84">
              <w:rPr>
                <w:rFonts w:ascii="Times New Roman" w:eastAsia="Times New Roman" w:hAnsi="Times New Roman" w:cs="Times New Roman"/>
                <w:kern w:val="1"/>
                <w:sz w:val="24"/>
                <w:szCs w:val="24"/>
              </w:rPr>
              <w:lastRenderedPageBreak/>
              <w:t xml:space="preserve">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 xml:space="preserve">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w:t>
            </w:r>
            <w:r w:rsidRPr="00195C84">
              <w:rPr>
                <w:rFonts w:ascii="Times New Roman" w:eastAsia="Times New Roman" w:hAnsi="Times New Roman" w:cs="Times New Roman"/>
                <w:kern w:val="1"/>
                <w:sz w:val="24"/>
                <w:szCs w:val="24"/>
                <w:lang w:eastAsia="ar-SA"/>
              </w:rPr>
              <w:lastRenderedPageBreak/>
              <w:t>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r w:rsidR="00CA3FE2">
              <w:rPr>
                <w:rFonts w:ascii="Times New Roman" w:eastAsia="Times New Roman" w:hAnsi="Times New Roman" w:cs="Times New Roman"/>
                <w:kern w:val="1"/>
                <w:sz w:val="24"/>
                <w:szCs w:val="24"/>
                <w:lang w:eastAsia="ar-SA"/>
              </w:rPr>
              <w:t>8</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Белов «Малька провинилась».</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узнали о 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CA3FE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89</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w:t>
            </w:r>
            <w:r w:rsidR="00383405">
              <w:rPr>
                <w:rFonts w:ascii="Times New Roman" w:hAnsi="Times New Roman" w:cs="Times New Roman"/>
                <w:sz w:val="24"/>
                <w:szCs w:val="24"/>
              </w:rPr>
              <w:t xml:space="preserve"> Белов «Ещё раз </w:t>
            </w:r>
            <w:proofErr w:type="gramStart"/>
            <w:r w:rsidR="00383405">
              <w:rPr>
                <w:rFonts w:ascii="Times New Roman" w:hAnsi="Times New Roman" w:cs="Times New Roman"/>
                <w:sz w:val="24"/>
                <w:szCs w:val="24"/>
              </w:rPr>
              <w:t>про</w:t>
            </w:r>
            <w:proofErr w:type="gramEnd"/>
            <w:r w:rsidR="00383405">
              <w:rPr>
                <w:rFonts w:ascii="Times New Roman" w:hAnsi="Times New Roman" w:cs="Times New Roman"/>
                <w:sz w:val="24"/>
                <w:szCs w:val="24"/>
              </w:rPr>
              <w:t xml:space="preserve"> </w:t>
            </w:r>
            <w:r w:rsidRPr="00195C84">
              <w:rPr>
                <w:rFonts w:ascii="Times New Roman" w:hAnsi="Times New Roman" w:cs="Times New Roman"/>
                <w:sz w:val="24"/>
                <w:szCs w:val="24"/>
              </w:rPr>
              <w:t>Мальку».</w:t>
            </w:r>
          </w:p>
        </w:tc>
        <w:tc>
          <w:tcPr>
            <w:tcW w:w="1701" w:type="dxa"/>
            <w:tcBorders>
              <w:left w:val="single" w:sz="4" w:space="0" w:color="000000"/>
              <w:bottom w:val="single" w:sz="4" w:space="0" w:color="000000"/>
              <w:right w:val="single" w:sz="4" w:space="0" w:color="000000"/>
            </w:tcBorders>
          </w:tcPr>
          <w:p w:rsidR="00547ECC" w:rsidRPr="00547ECC" w:rsidRDefault="00547ECC"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Что общего в этих рассказах?</w:t>
            </w:r>
          </w:p>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00043D10" w:rsidRPr="00195C84">
              <w:rPr>
                <w:rFonts w:ascii="Times New Roman" w:eastAsia="Times New Roman" w:hAnsi="Times New Roman" w:cs="Times New Roman"/>
                <w:kern w:val="1"/>
                <w:sz w:val="24"/>
                <w:szCs w:val="24"/>
              </w:rPr>
              <w:lastRenderedPageBreak/>
              <w:t>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w:t>
            </w:r>
            <w:r>
              <w:rPr>
                <w:rFonts w:ascii="Times New Roman" w:eastAsia="Times New Roman" w:hAnsi="Times New Roman" w:cs="Times New Roman"/>
                <w:kern w:val="1"/>
                <w:sz w:val="24"/>
                <w:szCs w:val="24"/>
              </w:rPr>
              <w:lastRenderedPageBreak/>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w:t>
            </w:r>
            <w:r w:rsidR="00CA3FE2">
              <w:rPr>
                <w:rFonts w:ascii="Times New Roman" w:eastAsia="Times New Roman" w:hAnsi="Times New Roman" w:cs="Times New Roman"/>
                <w:kern w:val="1"/>
                <w:sz w:val="24"/>
                <w:szCs w:val="24"/>
                <w:lang w:eastAsia="ar-SA"/>
              </w:rPr>
              <w:t>0</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547ECC"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писатель мог наблюдать в жизни, а что придумал, когда сочинял историю про мышонка Пика?</w:t>
            </w: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w:t>
            </w:r>
            <w:r>
              <w:rPr>
                <w:rFonts w:ascii="Times New Roman" w:eastAsia="Times New Roman" w:hAnsi="Times New Roman" w:cs="Times New Roman"/>
                <w:kern w:val="1"/>
                <w:sz w:val="24"/>
                <w:szCs w:val="24"/>
              </w:rPr>
              <w:t>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5744B9">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w:t>
            </w:r>
            <w:r w:rsidR="00CA3FE2">
              <w:rPr>
                <w:rFonts w:ascii="Times New Roman" w:eastAsia="Times New Roman" w:hAnsi="Times New Roman" w:cs="Times New Roman"/>
                <w:kern w:val="1"/>
                <w:sz w:val="24"/>
                <w:szCs w:val="24"/>
                <w:lang w:eastAsia="ar-SA"/>
              </w:rPr>
              <w:t>1</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E4741A">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r w:rsidR="008A6DF4">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От чьего имени ведется рассказ?</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 xml:space="preserve">спользование знаково-символических </w:t>
            </w:r>
            <w:r w:rsidR="00043D10" w:rsidRPr="00195C84">
              <w:rPr>
                <w:rFonts w:ascii="Times New Roman" w:eastAsia="Times New Roman" w:hAnsi="Times New Roman" w:cs="Times New Roman"/>
                <w:kern w:val="1"/>
                <w:sz w:val="24"/>
                <w:szCs w:val="24"/>
              </w:rPr>
              <w:lastRenderedPageBreak/>
              <w:t>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уважительного отношения к </w:t>
            </w:r>
            <w:r w:rsidR="00043D10" w:rsidRPr="00195C84">
              <w:rPr>
                <w:rFonts w:ascii="Times New Roman" w:eastAsia="Times New Roman" w:hAnsi="Times New Roman" w:cs="Times New Roman"/>
                <w:kern w:val="1"/>
                <w:sz w:val="24"/>
                <w:szCs w:val="24"/>
              </w:rPr>
              <w:lastRenderedPageBreak/>
              <w:t>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w:t>
            </w:r>
            <w:r w:rsidRPr="00195C84">
              <w:rPr>
                <w:rFonts w:ascii="Times New Roman" w:eastAsia="Times New Roman" w:hAnsi="Times New Roman" w:cs="Times New Roman"/>
                <w:kern w:val="1"/>
                <w:sz w:val="24"/>
                <w:szCs w:val="24"/>
                <w:lang w:eastAsia="ar-SA"/>
              </w:rPr>
              <w:lastRenderedPageBreak/>
              <w:t>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w:t>
            </w:r>
            <w:r w:rsidR="008A6DF4">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начальными навыками адаптации к школе, к школьн</w:t>
            </w:r>
            <w:r w:rsidR="004D2200">
              <w:rPr>
                <w:rFonts w:ascii="Times New Roman" w:eastAsia="Times New Roman" w:hAnsi="Times New Roman" w:cs="Times New Roman"/>
                <w:kern w:val="1"/>
                <w:sz w:val="24"/>
                <w:szCs w:val="24"/>
              </w:rPr>
              <w:t>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DB2D8D" w:rsidRPr="00195C84" w:rsidTr="008A6DF4">
        <w:trPr>
          <w:trHeight w:val="1144"/>
        </w:trPr>
        <w:tc>
          <w:tcPr>
            <w:tcW w:w="710" w:type="dxa"/>
            <w:tcBorders>
              <w:left w:val="single" w:sz="4" w:space="0" w:color="000000"/>
              <w:bottom w:val="single" w:sz="4" w:space="0" w:color="auto"/>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r w:rsidR="008A6DF4">
              <w:rPr>
                <w:rFonts w:ascii="Times New Roman" w:eastAsia="Times New Roman" w:hAnsi="Times New Roman" w:cs="Times New Roman"/>
                <w:kern w:val="1"/>
                <w:sz w:val="24"/>
                <w:szCs w:val="24"/>
                <w:lang w:eastAsia="ar-SA"/>
              </w:rPr>
              <w:t>4</w:t>
            </w:r>
          </w:p>
        </w:tc>
        <w:tc>
          <w:tcPr>
            <w:tcW w:w="1559" w:type="dxa"/>
            <w:tcBorders>
              <w:left w:val="single" w:sz="4" w:space="0" w:color="000000"/>
              <w:bottom w:val="single" w:sz="4" w:space="0" w:color="auto"/>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auto"/>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auto"/>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auto"/>
            </w:tcBorders>
            <w:shd w:val="clear" w:color="auto" w:fill="auto"/>
          </w:tcPr>
          <w:p w:rsidR="008A6DF4"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 xml:space="preserve">претации информации в соответствии с </w:t>
            </w:r>
            <w:r w:rsidR="00043D10" w:rsidRPr="00195C84">
              <w:rPr>
                <w:rFonts w:ascii="Times New Roman" w:eastAsia="Times New Roman" w:hAnsi="Times New Roman" w:cs="Times New Roman"/>
                <w:kern w:val="1"/>
                <w:sz w:val="24"/>
                <w:szCs w:val="24"/>
              </w:rPr>
              <w:lastRenderedPageBreak/>
              <w:t>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auto"/>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auto"/>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auto"/>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auto"/>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auto"/>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8A6DF4">
        <w:trPr>
          <w:trHeight w:val="3244"/>
        </w:trPr>
        <w:tc>
          <w:tcPr>
            <w:tcW w:w="710" w:type="dxa"/>
            <w:tcBorders>
              <w:top w:val="single" w:sz="4" w:space="0" w:color="auto"/>
              <w:left w:val="single" w:sz="4" w:space="0" w:color="000000"/>
              <w:bottom w:val="single" w:sz="4" w:space="0" w:color="000000"/>
            </w:tcBorders>
          </w:tcPr>
          <w:p w:rsidR="008A6DF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95</w:t>
            </w:r>
          </w:p>
        </w:tc>
        <w:tc>
          <w:tcPr>
            <w:tcW w:w="1559" w:type="dxa"/>
            <w:tcBorders>
              <w:top w:val="single" w:sz="4" w:space="0" w:color="auto"/>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В.Дуров «Наша Жучка»</w:t>
            </w:r>
          </w:p>
        </w:tc>
        <w:tc>
          <w:tcPr>
            <w:tcW w:w="1701" w:type="dxa"/>
            <w:tcBorders>
              <w:top w:val="single" w:sz="4" w:space="0" w:color="auto"/>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Calibri" w:hAnsi="Times New Roman" w:cs="Times New Roman"/>
                <w:sz w:val="24"/>
                <w:szCs w:val="24"/>
              </w:rPr>
            </w:pPr>
          </w:p>
        </w:tc>
        <w:tc>
          <w:tcPr>
            <w:tcW w:w="2126" w:type="dxa"/>
            <w:tcBorders>
              <w:top w:val="single" w:sz="4" w:space="0" w:color="auto"/>
              <w:left w:val="single" w:sz="4" w:space="0" w:color="000000"/>
              <w:bottom w:val="single" w:sz="4" w:space="0" w:color="000000"/>
            </w:tcBorders>
            <w:shd w:val="clear" w:color="auto" w:fill="auto"/>
          </w:tcPr>
          <w:p w:rsidR="008A6DF4" w:rsidRPr="00195C84" w:rsidRDefault="008A6DF4" w:rsidP="00253CD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A6DF4" w:rsidRPr="00195C84" w:rsidRDefault="008A6DF4"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auto"/>
              <w:left w:val="single" w:sz="4" w:space="0" w:color="000000"/>
              <w:bottom w:val="single" w:sz="4" w:space="0" w:color="000000"/>
            </w:tcBorders>
            <w:shd w:val="clear" w:color="auto" w:fill="auto"/>
          </w:tcPr>
          <w:p w:rsidR="008A6DF4" w:rsidRPr="00195C84" w:rsidRDefault="008A6DF4"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auto"/>
              <w:left w:val="single" w:sz="4" w:space="0" w:color="000000"/>
              <w:bottom w:val="single" w:sz="4" w:space="0" w:color="000000"/>
            </w:tcBorders>
            <w:shd w:val="clear" w:color="auto" w:fill="auto"/>
          </w:tcPr>
          <w:p w:rsidR="008A6DF4" w:rsidRPr="00195C84" w:rsidRDefault="008A6DF4" w:rsidP="00253CD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auto"/>
              <w:left w:val="single" w:sz="4" w:space="0" w:color="000000"/>
              <w:bottom w:val="single" w:sz="4" w:space="0" w:color="000000"/>
            </w:tcBorders>
            <w:shd w:val="clear" w:color="auto" w:fill="auto"/>
          </w:tcPr>
          <w:p w:rsidR="008A6DF4" w:rsidRPr="00195C84" w:rsidRDefault="008A6DF4" w:rsidP="00253CD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top w:val="single" w:sz="4" w:space="0" w:color="auto"/>
              <w:left w:val="single" w:sz="4" w:space="0" w:color="000000"/>
              <w:bottom w:val="single" w:sz="4" w:space="0" w:color="000000"/>
            </w:tcBorders>
            <w:shd w:val="clear" w:color="auto" w:fill="auto"/>
          </w:tcPr>
          <w:p w:rsidR="008A6DF4" w:rsidRPr="00195C84" w:rsidRDefault="008A6DF4"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auto"/>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auto"/>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96</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Астафьев «</w:t>
            </w:r>
            <w:proofErr w:type="spellStart"/>
            <w:r w:rsidRPr="00195C84">
              <w:rPr>
                <w:rFonts w:ascii="Times New Roman" w:hAnsi="Times New Roman" w:cs="Times New Roman"/>
                <w:sz w:val="24"/>
                <w:szCs w:val="24"/>
              </w:rPr>
              <w:t>Капалуха</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Какую птицу охотники называют </w:t>
            </w:r>
            <w:proofErr w:type="spellStart"/>
            <w:r w:rsidRPr="00195C84">
              <w:rPr>
                <w:rFonts w:ascii="Times New Roman" w:eastAsia="Calibri" w:hAnsi="Times New Roman" w:cs="Times New Roman"/>
                <w:sz w:val="24"/>
                <w:szCs w:val="24"/>
              </w:rPr>
              <w:t>капалухой</w:t>
            </w:r>
            <w:proofErr w:type="spellEnd"/>
            <w:r w:rsidRPr="00195C84">
              <w:rPr>
                <w:rFonts w:ascii="Times New Roman" w:eastAsia="Calibri" w:hAnsi="Times New Roman" w:cs="Times New Roman"/>
                <w:sz w:val="24"/>
                <w:szCs w:val="24"/>
              </w:rPr>
              <w:t>? Откуда такое название?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97</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В. Драгунский </w:t>
            </w:r>
            <w:r w:rsidRPr="00195C84">
              <w:rPr>
                <w:rFonts w:ascii="Times New Roman" w:hAnsi="Times New Roman" w:cs="Times New Roman"/>
                <w:sz w:val="24"/>
                <w:szCs w:val="24"/>
              </w:rPr>
              <w:lastRenderedPageBreak/>
              <w:t>«Он живой и светится…».</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О ком написал автор </w:t>
            </w:r>
            <w:r w:rsidRPr="00195C84">
              <w:rPr>
                <w:rFonts w:ascii="Times New Roman" w:eastAsia="Calibri" w:hAnsi="Times New Roman" w:cs="Times New Roman"/>
                <w:sz w:val="24"/>
                <w:szCs w:val="24"/>
              </w:rPr>
              <w:lastRenderedPageBreak/>
              <w:t>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Pr="00195C84">
              <w:rPr>
                <w:rFonts w:ascii="Times New Roman" w:eastAsia="Times New Roman" w:hAnsi="Times New Roman" w:cs="Times New Roman"/>
                <w:kern w:val="1"/>
                <w:sz w:val="24"/>
                <w:szCs w:val="24"/>
              </w:rPr>
              <w:t xml:space="preserve">мение договариваться о </w:t>
            </w:r>
            <w:r w:rsidRPr="00195C84">
              <w:rPr>
                <w:rFonts w:ascii="Times New Roman" w:eastAsia="Times New Roman" w:hAnsi="Times New Roman" w:cs="Times New Roman"/>
                <w:kern w:val="1"/>
                <w:sz w:val="24"/>
                <w:szCs w:val="24"/>
              </w:rPr>
              <w:lastRenderedPageBreak/>
              <w:t>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чувства гордости </w:t>
            </w:r>
            <w:r w:rsidRPr="00195C84">
              <w:rPr>
                <w:rFonts w:ascii="Times New Roman" w:eastAsia="Times New Roman" w:hAnsi="Times New Roman" w:cs="Times New Roman"/>
                <w:kern w:val="1"/>
                <w:sz w:val="24"/>
                <w:szCs w:val="24"/>
              </w:rPr>
              <w:lastRenderedPageBreak/>
              <w:t>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w:t>
            </w:r>
            <w:r w:rsidRPr="00195C84">
              <w:rPr>
                <w:rFonts w:ascii="Times New Roman" w:eastAsia="Times New Roman" w:hAnsi="Times New Roman" w:cs="Times New Roman"/>
                <w:kern w:val="1"/>
                <w:sz w:val="24"/>
                <w:szCs w:val="24"/>
                <w:lang w:eastAsia="ar-SA"/>
              </w:rPr>
              <w:lastRenderedPageBreak/>
              <w:t>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98</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Урок-конференция «Земля</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аш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99</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рассказы запомнились больше всего?</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w:t>
            </w:r>
            <w:r w:rsidRPr="00195C84">
              <w:rPr>
                <w:rFonts w:ascii="Times New Roman" w:eastAsia="Andale Sans UI" w:hAnsi="Times New Roman" w:cs="Times New Roman"/>
                <w:kern w:val="1"/>
                <w:sz w:val="24"/>
                <w:szCs w:val="24"/>
              </w:rPr>
              <w:lastRenderedPageBreak/>
              <w:t>опорой на картинный план;</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 xml:space="preserve">ством </w:t>
            </w:r>
            <w:r w:rsidRPr="00195C84">
              <w:rPr>
                <w:rFonts w:ascii="Times New Roman" w:eastAsia="Times New Roman" w:hAnsi="Times New Roman" w:cs="Times New Roman"/>
                <w:kern w:val="1"/>
                <w:sz w:val="24"/>
                <w:szCs w:val="24"/>
              </w:rPr>
              <w:lastRenderedPageBreak/>
              <w:t>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Pr="00195C84">
              <w:rPr>
                <w:rFonts w:ascii="Times New Roman" w:eastAsia="Times New Roman" w:hAnsi="Times New Roman" w:cs="Times New Roman"/>
                <w:kern w:val="1"/>
                <w:sz w:val="24"/>
                <w:szCs w:val="24"/>
              </w:rPr>
              <w:lastRenderedPageBreak/>
              <w:t>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195C84">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w:t>
            </w:r>
          </w:p>
        </w:tc>
      </w:tr>
      <w:tr w:rsidR="008A6DF4" w:rsidRPr="00195C84" w:rsidTr="008D42B6">
        <w:trPr>
          <w:trHeight w:val="147"/>
        </w:trPr>
        <w:tc>
          <w:tcPr>
            <w:tcW w:w="15515" w:type="dxa"/>
            <w:gridSpan w:val="10"/>
            <w:tcBorders>
              <w:left w:val="single" w:sz="4" w:space="0" w:color="000000"/>
              <w:bottom w:val="single" w:sz="4" w:space="0" w:color="000000"/>
              <w:right w:val="single" w:sz="4" w:space="0" w:color="000000"/>
            </w:tcBorders>
          </w:tcPr>
          <w:p w:rsidR="008A6DF4" w:rsidRPr="00195C84" w:rsidRDefault="008A6DF4" w:rsidP="00DB2D8D">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четверть </w:t>
            </w:r>
          </w:p>
        </w:tc>
      </w:tr>
      <w:tr w:rsidR="008A6DF4"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2 (8 ч)</w:t>
            </w: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100</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8A6DF4" w:rsidRPr="007D3220" w:rsidRDefault="008A6DF4"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 xml:space="preserve">Как думаете, </w:t>
            </w:r>
            <w:r>
              <w:rPr>
                <w:rFonts w:ascii="Times New Roman" w:eastAsia="Andale Sans UI" w:hAnsi="Times New Roman" w:cs="Times New Roman"/>
                <w:bCs/>
                <w:iCs/>
                <w:kern w:val="1"/>
                <w:sz w:val="24"/>
                <w:szCs w:val="24"/>
              </w:rPr>
              <w:t xml:space="preserve">о чём будут  </w:t>
            </w:r>
            <w:proofErr w:type="spellStart"/>
            <w:r>
              <w:rPr>
                <w:rFonts w:ascii="Times New Roman" w:eastAsia="Andale Sans UI" w:hAnsi="Times New Roman" w:cs="Times New Roman"/>
                <w:bCs/>
                <w:iCs/>
                <w:kern w:val="1"/>
                <w:sz w:val="24"/>
                <w:szCs w:val="24"/>
              </w:rPr>
              <w:t>произведенияв</w:t>
            </w:r>
            <w:proofErr w:type="spellEnd"/>
            <w:r>
              <w:rPr>
                <w:rFonts w:ascii="Times New Roman" w:eastAsia="Andale Sans UI" w:hAnsi="Times New Roman" w:cs="Times New Roman"/>
                <w:bCs/>
                <w:iCs/>
                <w:kern w:val="1"/>
                <w:sz w:val="24"/>
                <w:szCs w:val="24"/>
              </w:rPr>
              <w:t xml:space="preserve"> этом разделе?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поиска </w:t>
            </w:r>
            <w:r>
              <w:rPr>
                <w:rFonts w:ascii="Times New Roman" w:eastAsia="Times New Roman" w:hAnsi="Times New Roman" w:cs="Times New Roman"/>
                <w:kern w:val="1"/>
                <w:sz w:val="24"/>
                <w:szCs w:val="24"/>
              </w:rPr>
              <w:t>средств её осуществления.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101</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Е. Благинина «Кукушка», «Котёнок».</w:t>
            </w:r>
          </w:p>
        </w:tc>
        <w:tc>
          <w:tcPr>
            <w:tcW w:w="1701" w:type="dxa"/>
            <w:tcBorders>
              <w:left w:val="single" w:sz="4" w:space="0" w:color="000000"/>
              <w:bottom w:val="single" w:sz="4" w:space="0" w:color="000000"/>
              <w:right w:val="single" w:sz="4" w:space="0" w:color="000000"/>
            </w:tcBorders>
          </w:tcPr>
          <w:p w:rsidR="008A6DF4" w:rsidRPr="007D3220" w:rsidRDefault="008A6DF4"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 xml:space="preserve">Какое </w:t>
            </w:r>
            <w:r>
              <w:rPr>
                <w:rFonts w:ascii="Times New Roman" w:eastAsia="Andale Sans UI" w:hAnsi="Times New Roman" w:cs="Times New Roman"/>
                <w:kern w:val="1"/>
                <w:sz w:val="24"/>
                <w:szCs w:val="24"/>
              </w:rPr>
              <w:t>взаимоотношение героев?</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102</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Проект «Праздник поэзии»</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8A6DF4" w:rsidRPr="00195C84" w:rsidRDefault="008A6DF4"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коммуникативных и познав</w:t>
            </w:r>
            <w:r>
              <w:rPr>
                <w:rFonts w:ascii="Times New Roman" w:eastAsia="Times New Roman" w:hAnsi="Times New Roman" w:cs="Times New Roman"/>
                <w:kern w:val="1"/>
                <w:sz w:val="24"/>
                <w:szCs w:val="24"/>
              </w:rPr>
              <w:t>ательных задач.</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103</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На какую тему, о ком пишут  Маршак, Михалков, </w:t>
            </w:r>
            <w:proofErr w:type="spellStart"/>
            <w:r w:rsidRPr="00195C84">
              <w:rPr>
                <w:rFonts w:ascii="Times New Roman" w:eastAsia="Calibri" w:hAnsi="Times New Roman" w:cs="Times New Roman"/>
                <w:sz w:val="24"/>
                <w:szCs w:val="24"/>
              </w:rPr>
              <w:t>Барто</w:t>
            </w:r>
            <w:proofErr w:type="spellEnd"/>
            <w:r w:rsidRPr="00195C84">
              <w:rPr>
                <w:rFonts w:ascii="Times New Roman" w:eastAsia="Calibri" w:hAnsi="Times New Roman" w:cs="Times New Roman"/>
                <w:sz w:val="24"/>
                <w:szCs w:val="24"/>
              </w:rPr>
              <w:t>, Благинина?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Собирай по ягодке - наберёшь кузовок (12 ч)</w:t>
            </w: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104</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дал</w:t>
            </w:r>
            <w:r w:rsidRPr="00195C84">
              <w:rPr>
                <w:rFonts w:ascii="Times New Roman" w:eastAsia="Calibri" w:hAnsi="Times New Roman" w:cs="Times New Roman"/>
                <w:sz w:val="24"/>
                <w:szCs w:val="24"/>
              </w:rPr>
              <w:t>и</w:t>
            </w:r>
            <w:r w:rsidRPr="00B43E87">
              <w:rPr>
                <w:rFonts w:ascii="Times New Roman" w:eastAsia="Calibri" w:hAnsi="Times New Roman" w:cs="Times New Roman"/>
                <w:sz w:val="24"/>
                <w:szCs w:val="24"/>
              </w:rPr>
              <w:t xml:space="preserve"> название </w:t>
            </w:r>
            <w:r w:rsidRPr="00195C84">
              <w:rPr>
                <w:rFonts w:ascii="Times New Roman" w:eastAsia="Calibri" w:hAnsi="Times New Roman" w:cs="Times New Roman"/>
                <w:sz w:val="24"/>
                <w:szCs w:val="24"/>
              </w:rPr>
              <w:t xml:space="preserve">этому </w:t>
            </w:r>
            <w:r w:rsidRPr="00B43E87">
              <w:rPr>
                <w:rFonts w:ascii="Times New Roman" w:eastAsia="Calibri" w:hAnsi="Times New Roman" w:cs="Times New Roman"/>
                <w:sz w:val="24"/>
                <w:szCs w:val="24"/>
              </w:rPr>
              <w:t>ра</w:t>
            </w:r>
            <w:r w:rsidRPr="00195C84">
              <w:rPr>
                <w:rFonts w:ascii="Times New Roman" w:eastAsia="Calibri" w:hAnsi="Times New Roman" w:cs="Times New Roman"/>
                <w:sz w:val="24"/>
                <w:szCs w:val="24"/>
              </w:rPr>
              <w:t xml:space="preserve">зделу </w:t>
            </w:r>
            <w:r w:rsidRPr="00B43E87">
              <w:rPr>
                <w:rFonts w:ascii="Times New Roman" w:eastAsia="Calibri" w:hAnsi="Times New Roman" w:cs="Times New Roman"/>
                <w:sz w:val="24"/>
                <w:szCs w:val="24"/>
              </w:rPr>
              <w:t xml:space="preserve"> пословицей?</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 xml:space="preserve">формации в справочниках, </w:t>
            </w:r>
            <w:r w:rsidRPr="00195C84">
              <w:rPr>
                <w:rFonts w:ascii="Times New Roman" w:eastAsia="Times New Roman" w:hAnsi="Times New Roman" w:cs="Times New Roman"/>
                <w:kern w:val="1"/>
                <w:sz w:val="24"/>
                <w:szCs w:val="24"/>
              </w:rPr>
              <w:lastRenderedPageBreak/>
              <w:t>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 xml:space="preserve">никами в разных социальных </w:t>
            </w:r>
            <w:r w:rsidRPr="00195C84">
              <w:rPr>
                <w:rFonts w:ascii="Times New Roman" w:eastAsia="Times New Roman" w:hAnsi="Times New Roman" w:cs="Times New Roman"/>
                <w:kern w:val="1"/>
                <w:sz w:val="24"/>
                <w:szCs w:val="24"/>
              </w:rPr>
              <w:lastRenderedPageBreak/>
              <w:t>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Сравнивать самостоятельно прочитанный текст (художественный, научно-</w:t>
            </w:r>
            <w:r w:rsidRPr="00195C84">
              <w:rPr>
                <w:rFonts w:ascii="Times New Roman" w:eastAsia="Times New Roman" w:hAnsi="Times New Roman" w:cs="Times New Roman"/>
                <w:kern w:val="1"/>
                <w:sz w:val="24"/>
                <w:szCs w:val="24"/>
                <w:lang w:eastAsia="ar-SA"/>
              </w:rPr>
              <w:lastRenderedPageBreak/>
              <w:t>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105</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Шергин «Собирай по ягодке</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аберёшь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дал название своему рассказу пословицей?</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понимаете эту пословицу? Какие пословицы встретились в тексте и каково их значение?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 xml:space="preserve">ми, осмысливать </w:t>
            </w:r>
            <w:r>
              <w:rPr>
                <w:rFonts w:ascii="Times New Roman" w:eastAsia="Times New Roman" w:hAnsi="Times New Roman" w:cs="Times New Roman"/>
                <w:kern w:val="1"/>
                <w:sz w:val="24"/>
                <w:szCs w:val="24"/>
              </w:rPr>
              <w:lastRenderedPageBreak/>
              <w:t>поступки героев.</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106</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107</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Как в</w:t>
            </w:r>
            <w:r w:rsidRPr="00195C84">
              <w:rPr>
                <w:rFonts w:ascii="Times New Roman" w:eastAsia="Calibri" w:hAnsi="Times New Roman" w:cs="Times New Roman"/>
                <w:sz w:val="24"/>
                <w:szCs w:val="24"/>
              </w:rPr>
              <w:t>ы понимаете название рассказа?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108</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Платонов </w:t>
            </w:r>
            <w:r w:rsidRPr="00195C84">
              <w:rPr>
                <w:rFonts w:ascii="Times New Roman" w:hAnsi="Times New Roman" w:cs="Times New Roman"/>
                <w:sz w:val="24"/>
                <w:szCs w:val="24"/>
              </w:rPr>
              <w:lastRenderedPageBreak/>
              <w:t>«Ещё мама».</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Почему автор </w:t>
            </w:r>
            <w:r w:rsidRPr="00195C84">
              <w:rPr>
                <w:rFonts w:ascii="Times New Roman" w:eastAsia="Calibri" w:hAnsi="Times New Roman" w:cs="Times New Roman"/>
                <w:sz w:val="24"/>
                <w:szCs w:val="24"/>
              </w:rPr>
              <w:lastRenderedPageBreak/>
              <w:t xml:space="preserve">так озаглавил свой </w:t>
            </w:r>
            <w:r>
              <w:rPr>
                <w:rFonts w:ascii="Times New Roman" w:eastAsia="Calibri" w:hAnsi="Times New Roman" w:cs="Times New Roman"/>
                <w:sz w:val="24"/>
                <w:szCs w:val="24"/>
              </w:rPr>
              <w:t>рассказ? Как в</w:t>
            </w:r>
            <w:r w:rsidRPr="00195C84">
              <w:rPr>
                <w:rFonts w:ascii="Times New Roman" w:eastAsia="Calibri" w:hAnsi="Times New Roman" w:cs="Times New Roman"/>
                <w:sz w:val="24"/>
                <w:szCs w:val="24"/>
              </w:rPr>
              <w:t>ы его понимаете?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lastRenderedPageBreak/>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 xml:space="preserve">отовность </w:t>
            </w:r>
            <w:r w:rsidRPr="00195C84">
              <w:rPr>
                <w:rFonts w:ascii="Times New Roman" w:eastAsia="Times New Roman" w:hAnsi="Times New Roman" w:cs="Times New Roman"/>
                <w:kern w:val="1"/>
                <w:sz w:val="24"/>
                <w:szCs w:val="24"/>
              </w:rPr>
              <w:lastRenderedPageBreak/>
              <w:t>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sidRPr="00195C84">
              <w:rPr>
                <w:rFonts w:ascii="Times New Roman" w:eastAsia="Times New Roman" w:hAnsi="Times New Roman" w:cs="Times New Roman"/>
                <w:kern w:val="1"/>
                <w:sz w:val="24"/>
                <w:szCs w:val="24"/>
              </w:rPr>
              <w:t>оценку событий</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w:t>
            </w:r>
            <w:r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lastRenderedPageBreak/>
              <w:t xml:space="preserve">Составлять план </w:t>
            </w:r>
            <w:r w:rsidRPr="00195C84">
              <w:rPr>
                <w:rFonts w:ascii="Times New Roman" w:eastAsia="Times New Roman" w:hAnsi="Times New Roman" w:cs="Times New Roman"/>
                <w:kern w:val="1"/>
                <w:sz w:val="24"/>
                <w:szCs w:val="24"/>
                <w:lang w:eastAsia="ar-SA"/>
              </w:rPr>
              <w:lastRenderedPageBreak/>
              <w:t xml:space="preserve">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109</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8A6DF4" w:rsidRPr="004D2200" w:rsidRDefault="008A6DF4"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ему научил вас этот рассказ?</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Pr="00195C84">
              <w:rPr>
                <w:rFonts w:ascii="Times New Roman" w:eastAsia="Times New Roman" w:hAnsi="Times New Roman" w:cs="Times New Roman"/>
                <w:kern w:val="1"/>
                <w:sz w:val="24"/>
                <w:szCs w:val="24"/>
              </w:rPr>
              <w:t>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8A6DF4" w:rsidRPr="00195C84" w:rsidRDefault="008A6DF4" w:rsidP="00E1152F">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E1152F">
            <w:pPr>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110</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«Золотые слова».</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 вы думаете, о чем рассказ? Почему автор выбрал </w:t>
            </w:r>
            <w:r w:rsidRPr="00195C84">
              <w:rPr>
                <w:rFonts w:ascii="Times New Roman" w:eastAsia="Calibri" w:hAnsi="Times New Roman" w:cs="Times New Roman"/>
                <w:sz w:val="24"/>
                <w:szCs w:val="24"/>
              </w:rPr>
              <w:lastRenderedPageBreak/>
              <w:t>именно такое название?</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 xml:space="preserve">ством </w:t>
            </w:r>
            <w:r w:rsidRPr="00195C84">
              <w:rPr>
                <w:rFonts w:ascii="Times New Roman" w:eastAsia="Times New Roman" w:hAnsi="Times New Roman" w:cs="Times New Roman"/>
                <w:kern w:val="1"/>
                <w:sz w:val="24"/>
                <w:szCs w:val="24"/>
              </w:rPr>
              <w:lastRenderedPageBreak/>
              <w:t>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w:t>
            </w:r>
            <w:r w:rsidRPr="00195C84">
              <w:rPr>
                <w:rFonts w:ascii="Times New Roman" w:eastAsia="Times New Roman" w:hAnsi="Times New Roman" w:cs="Times New Roman"/>
                <w:kern w:val="1"/>
                <w:sz w:val="24"/>
                <w:szCs w:val="24"/>
              </w:rPr>
              <w:lastRenderedPageBreak/>
              <w:t>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w:t>
            </w:r>
            <w:r w:rsidRPr="00195C84">
              <w:rPr>
                <w:rFonts w:ascii="Times New Roman" w:eastAsia="Times New Roman" w:hAnsi="Times New Roman" w:cs="Times New Roman"/>
                <w:kern w:val="1"/>
                <w:sz w:val="24"/>
                <w:szCs w:val="24"/>
                <w:lang w:eastAsia="ar-SA"/>
              </w:rPr>
              <w:lastRenderedPageBreak/>
              <w:t>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111</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«Великие путешественники».</w:t>
            </w:r>
          </w:p>
        </w:tc>
        <w:tc>
          <w:tcPr>
            <w:tcW w:w="1701" w:type="dxa"/>
            <w:tcBorders>
              <w:left w:val="single" w:sz="4" w:space="0" w:color="000000"/>
              <w:bottom w:val="single" w:sz="4" w:space="0" w:color="000000"/>
              <w:right w:val="single" w:sz="4" w:space="0" w:color="000000"/>
            </w:tcBorders>
          </w:tcPr>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назвал ребят «Великими путешественниками»?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 каким признакам можно назвать этот рассказ юмористическим? Почему?</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112</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Н. Носов «Федина задача».</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Можно ли этот рассказ 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Участие в диалоге при обсуждении произведения. Выражение личного отношения к </w:t>
            </w:r>
            <w:proofErr w:type="gramStart"/>
            <w:r w:rsidRPr="00195C84">
              <w:rPr>
                <w:rFonts w:ascii="Times New Roman" w:eastAsia="Andale Sans UI" w:hAnsi="Times New Roman" w:cs="Times New Roman"/>
                <w:kern w:val="1"/>
                <w:sz w:val="24"/>
                <w:szCs w:val="24"/>
              </w:rPr>
              <w:t>прочитанному</w:t>
            </w:r>
            <w:proofErr w:type="gramEnd"/>
            <w:r w:rsidRPr="00195C84">
              <w:rPr>
                <w:rFonts w:ascii="Times New Roman" w:eastAsia="Andale Sans UI" w:hAnsi="Times New Roman" w:cs="Times New Roman"/>
                <w:kern w:val="1"/>
                <w:sz w:val="24"/>
                <w:szCs w:val="24"/>
              </w:rPr>
              <w:t>, аргументация своей позиции с привлечением текста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113</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Н. Носов «Телефон».</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195C84">
              <w:rPr>
                <w:rFonts w:ascii="Times New Roman" w:eastAsia="Andale Sans UI" w:hAnsi="Times New Roman" w:cs="Times New Roman"/>
                <w:kern w:val="1"/>
                <w:sz w:val="24"/>
                <w:szCs w:val="24"/>
              </w:rPr>
              <w:t>прочитанного</w:t>
            </w:r>
            <w:proofErr w:type="gramEnd"/>
            <w:r w:rsidRPr="00195C84">
              <w:rPr>
                <w:rFonts w:ascii="Times New Roman" w:eastAsia="Andale Sans UI" w:hAnsi="Times New Roman" w:cs="Times New Roman"/>
                <w:kern w:val="1"/>
                <w:sz w:val="24"/>
                <w:szCs w:val="24"/>
              </w:rPr>
              <w:t>, отвечать на них</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114</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115</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Урок-конкурс по разделу «Собирай по ягодке</w:t>
            </w:r>
            <w:r>
              <w:rPr>
                <w:rFonts w:ascii="Times New Roman" w:hAnsi="Times New Roman" w:cs="Times New Roman"/>
                <w:sz w:val="24"/>
                <w:szCs w:val="24"/>
              </w:rPr>
              <w:t xml:space="preserve"> </w:t>
            </w:r>
            <w:proofErr w:type="gramStart"/>
            <w:r w:rsidRPr="00195C84">
              <w:rPr>
                <w:rFonts w:ascii="Times New Roman" w:hAnsi="Times New Roman" w:cs="Times New Roman"/>
                <w:sz w:val="24"/>
                <w:szCs w:val="24"/>
              </w:rPr>
              <w:t>-н</w:t>
            </w:r>
            <w:proofErr w:type="gramEnd"/>
            <w:r w:rsidRPr="00195C84">
              <w:rPr>
                <w:rFonts w:ascii="Times New Roman" w:hAnsi="Times New Roman" w:cs="Times New Roman"/>
                <w:sz w:val="24"/>
                <w:szCs w:val="24"/>
              </w:rPr>
              <w:t>абер</w:t>
            </w:r>
            <w:r>
              <w:rPr>
                <w:rFonts w:ascii="Times New Roman" w:hAnsi="Times New Roman" w:cs="Times New Roman"/>
                <w:sz w:val="24"/>
                <w:szCs w:val="24"/>
              </w:rPr>
              <w:t xml:space="preserve">ёшь кузовок». </w:t>
            </w:r>
            <w:r>
              <w:rPr>
                <w:rFonts w:ascii="Times New Roman" w:hAnsi="Times New Roman" w:cs="Times New Roman"/>
                <w:sz w:val="24"/>
                <w:szCs w:val="24"/>
              </w:rPr>
              <w:lastRenderedPageBreak/>
              <w:t xml:space="preserve">Оценка достижений. </w:t>
            </w:r>
            <w:r w:rsidRPr="00195C84">
              <w:rPr>
                <w:rFonts w:ascii="Times New Roman" w:eastAsia="Times New Roman" w:hAnsi="Times New Roman" w:cs="Times New Roman"/>
                <w:kern w:val="1"/>
                <w:sz w:val="24"/>
                <w:szCs w:val="24"/>
                <w:lang w:eastAsia="ar-SA"/>
              </w:rPr>
              <w:t>Тест №11 по теме «Собирай по ягодке – наберёшь кузовок»</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lastRenderedPageBreak/>
              <w:t>Какие юмористические рассказы понравились больше всего?</w:t>
            </w:r>
          </w:p>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 xml:space="preserve">В чем особенность </w:t>
            </w:r>
            <w:r w:rsidRPr="00B43E87">
              <w:rPr>
                <w:rFonts w:ascii="Times New Roman" w:eastAsia="Calibri" w:hAnsi="Times New Roman" w:cs="Times New Roman"/>
                <w:sz w:val="24"/>
                <w:szCs w:val="24"/>
              </w:rPr>
              <w:lastRenderedPageBreak/>
              <w:t>таких рассказов?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является героями?</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работать с </w:t>
            </w:r>
            <w:r w:rsidRPr="00195C84">
              <w:rPr>
                <w:rFonts w:ascii="Times New Roman" w:eastAsia="Andale Sans UI" w:hAnsi="Times New Roman" w:cs="Times New Roman"/>
                <w:kern w:val="1"/>
                <w:sz w:val="24"/>
                <w:szCs w:val="24"/>
              </w:rPr>
              <w:lastRenderedPageBreak/>
              <w:t>иллюстрациями;</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8A6DF4" w:rsidRPr="00195C84" w:rsidRDefault="008A6DF4"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Pr="00195C84">
              <w:rPr>
                <w:rFonts w:ascii="Times New Roman" w:eastAsia="Times New Roman" w:hAnsi="Times New Roman" w:cs="Times New Roman"/>
                <w:kern w:val="1"/>
                <w:sz w:val="24"/>
                <w:szCs w:val="24"/>
              </w:rPr>
              <w:t>спользование знаково-символических сре</w:t>
            </w:r>
            <w:proofErr w:type="gramStart"/>
            <w:r w:rsidRPr="00195C84">
              <w:rPr>
                <w:rFonts w:ascii="Times New Roman" w:eastAsia="Times New Roman" w:hAnsi="Times New Roman" w:cs="Times New Roman"/>
                <w:kern w:val="1"/>
                <w:sz w:val="24"/>
                <w:szCs w:val="24"/>
              </w:rPr>
              <w:t>дств пр</w:t>
            </w:r>
            <w:proofErr w:type="gramEnd"/>
            <w:r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 xml:space="preserve">никами в разных социальных ситуациях, умения </w:t>
            </w:r>
            <w:r w:rsidRPr="00195C84">
              <w:rPr>
                <w:rFonts w:ascii="Times New Roman" w:eastAsia="Times New Roman" w:hAnsi="Times New Roman" w:cs="Times New Roman"/>
                <w:kern w:val="1"/>
                <w:sz w:val="24"/>
                <w:szCs w:val="24"/>
              </w:rPr>
              <w:lastRenderedPageBreak/>
              <w:t>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w:t>
            </w:r>
            <w:r w:rsidRPr="00195C84">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w:t>
            </w:r>
          </w:p>
        </w:tc>
      </w:tr>
      <w:tr w:rsidR="008A6DF4"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 xml:space="preserve">По </w:t>
            </w:r>
            <w:r w:rsidR="00B86B80">
              <w:rPr>
                <w:rFonts w:ascii="Times New Roman" w:hAnsi="Times New Roman" w:cs="Times New Roman"/>
                <w:b/>
                <w:sz w:val="24"/>
                <w:szCs w:val="24"/>
              </w:rPr>
              <w:t xml:space="preserve">страницам детских журналов </w:t>
            </w:r>
          </w:p>
        </w:tc>
      </w:tr>
      <w:tr w:rsidR="008A6DF4" w:rsidRPr="00195C84" w:rsidTr="00043D10">
        <w:trPr>
          <w:trHeight w:val="147"/>
        </w:trPr>
        <w:tc>
          <w:tcPr>
            <w:tcW w:w="710" w:type="dxa"/>
            <w:tcBorders>
              <w:left w:val="single" w:sz="4" w:space="0" w:color="000000"/>
              <w:bottom w:val="single" w:sz="4" w:space="0" w:color="000000"/>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116</w:t>
            </w:r>
          </w:p>
        </w:tc>
        <w:tc>
          <w:tcPr>
            <w:tcW w:w="1559"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журналы вы читали?</w:t>
            </w:r>
          </w:p>
          <w:p w:rsidR="008A6DF4" w:rsidRPr="00B43E87" w:rsidRDefault="008A6DF4"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А какие интересные журналы Вам читали ваши родители?</w:t>
            </w:r>
          </w:p>
          <w:p w:rsidR="008A6DF4" w:rsidRPr="00195C84" w:rsidRDefault="008A6DF4"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8A6DF4" w:rsidRPr="00195C84" w:rsidTr="00B86B80">
        <w:trPr>
          <w:trHeight w:val="3939"/>
        </w:trPr>
        <w:tc>
          <w:tcPr>
            <w:tcW w:w="710" w:type="dxa"/>
            <w:tcBorders>
              <w:left w:val="single" w:sz="4" w:space="0" w:color="000000"/>
              <w:bottom w:val="single" w:sz="4" w:space="0" w:color="auto"/>
            </w:tcBorders>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117</w:t>
            </w:r>
          </w:p>
        </w:tc>
        <w:tc>
          <w:tcPr>
            <w:tcW w:w="1559" w:type="dxa"/>
            <w:tcBorders>
              <w:left w:val="single" w:sz="4" w:space="0" w:color="000000"/>
              <w:bottom w:val="single" w:sz="4" w:space="0" w:color="auto"/>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Л. Кассиль «Отметки Риммы Лебедевой».</w:t>
            </w:r>
          </w:p>
        </w:tc>
        <w:tc>
          <w:tcPr>
            <w:tcW w:w="1701" w:type="dxa"/>
            <w:tcBorders>
              <w:left w:val="single" w:sz="4" w:space="0" w:color="000000"/>
              <w:bottom w:val="single" w:sz="4" w:space="0" w:color="auto"/>
              <w:right w:val="single" w:sz="4" w:space="0" w:color="000000"/>
            </w:tcBorders>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4D2200">
              <w:rPr>
                <w:rFonts w:ascii="Times New Roman" w:eastAsia="Andale Sans UI" w:hAnsi="Times New Roman" w:cs="Times New Roman"/>
                <w:bCs/>
                <w:iCs/>
                <w:kern w:val="1"/>
                <w:sz w:val="24"/>
                <w:szCs w:val="24"/>
              </w:rPr>
              <w:t>Кто такая</w:t>
            </w:r>
            <w:r>
              <w:rPr>
                <w:rFonts w:ascii="Times New Roman" w:eastAsia="Andale Sans UI" w:hAnsi="Times New Roman" w:cs="Times New Roman"/>
                <w:b/>
                <w:bCs/>
                <w:iCs/>
                <w:kern w:val="1"/>
                <w:sz w:val="24"/>
                <w:szCs w:val="24"/>
              </w:rPr>
              <w:t xml:space="preserve"> </w:t>
            </w:r>
            <w:r>
              <w:rPr>
                <w:rFonts w:ascii="Times New Roman" w:hAnsi="Times New Roman" w:cs="Times New Roman"/>
                <w:sz w:val="24"/>
                <w:szCs w:val="24"/>
              </w:rPr>
              <w:t>Римма Лебедева?</w:t>
            </w:r>
          </w:p>
        </w:tc>
        <w:tc>
          <w:tcPr>
            <w:tcW w:w="2126" w:type="dxa"/>
            <w:tcBorders>
              <w:left w:val="single" w:sz="4" w:space="0" w:color="000000"/>
              <w:bottom w:val="single" w:sz="4" w:space="0" w:color="auto"/>
            </w:tcBorders>
            <w:shd w:val="clear" w:color="auto" w:fill="auto"/>
          </w:tcPr>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8A6DF4" w:rsidRPr="00195C84" w:rsidRDefault="008A6DF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auto"/>
            </w:tcBorders>
            <w:shd w:val="clear" w:color="auto" w:fill="auto"/>
          </w:tcPr>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auto"/>
            </w:tcBorders>
            <w:shd w:val="clear" w:color="auto" w:fill="auto"/>
          </w:tcPr>
          <w:p w:rsidR="008A6DF4" w:rsidRDefault="008A6DF4" w:rsidP="008A6DF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материальным и духовным </w:t>
            </w:r>
            <w:r>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t>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p w:rsidR="008A6DF4" w:rsidRPr="00195C84" w:rsidRDefault="008A6DF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6" w:type="dxa"/>
            <w:tcBorders>
              <w:left w:val="single" w:sz="4" w:space="0" w:color="000000"/>
              <w:bottom w:val="single" w:sz="4" w:space="0" w:color="auto"/>
            </w:tcBorders>
            <w:shd w:val="clear" w:color="auto" w:fill="auto"/>
          </w:tcPr>
          <w:p w:rsidR="008A6DF4" w:rsidRPr="00195C84" w:rsidRDefault="008A6DF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auto"/>
            </w:tcBorders>
            <w:shd w:val="clear" w:color="auto" w:fill="auto"/>
          </w:tcPr>
          <w:p w:rsidR="008A6DF4" w:rsidRPr="00195C84" w:rsidRDefault="008A6DF4"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auto"/>
            </w:tcBorders>
            <w:shd w:val="clear" w:color="auto" w:fill="auto"/>
          </w:tcPr>
          <w:p w:rsidR="008A6DF4" w:rsidRPr="00195C84" w:rsidRDefault="008A6DF4"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auto"/>
              <w:right w:val="single" w:sz="4" w:space="0" w:color="000000"/>
            </w:tcBorders>
            <w:shd w:val="clear" w:color="auto" w:fill="auto"/>
          </w:tcPr>
          <w:p w:rsidR="008A6DF4" w:rsidRPr="00195C84" w:rsidRDefault="008A6DF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B86B80">
        <w:trPr>
          <w:trHeight w:val="187"/>
        </w:trPr>
        <w:tc>
          <w:tcPr>
            <w:tcW w:w="710" w:type="dxa"/>
            <w:tcBorders>
              <w:top w:val="single" w:sz="4" w:space="0" w:color="auto"/>
              <w:left w:val="single" w:sz="4" w:space="0" w:color="000000"/>
              <w:bottom w:val="single" w:sz="4" w:space="0" w:color="auto"/>
            </w:tcBorders>
          </w:tcPr>
          <w:p w:rsidR="00B86B80"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118</w:t>
            </w:r>
          </w:p>
        </w:tc>
        <w:tc>
          <w:tcPr>
            <w:tcW w:w="1559" w:type="dxa"/>
            <w:tcBorders>
              <w:top w:val="single" w:sz="4" w:space="0" w:color="auto"/>
              <w:left w:val="single" w:sz="4" w:space="0" w:color="000000"/>
              <w:bottom w:val="single" w:sz="4" w:space="0" w:color="auto"/>
            </w:tcBorders>
            <w:shd w:val="clear" w:color="auto" w:fill="auto"/>
          </w:tcPr>
          <w:p w:rsidR="00B86B80" w:rsidRPr="00195C84" w:rsidRDefault="00B86B80"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Ю.Ермолаев «Проговорился»</w:t>
            </w:r>
          </w:p>
        </w:tc>
        <w:tc>
          <w:tcPr>
            <w:tcW w:w="1701" w:type="dxa"/>
            <w:tcBorders>
              <w:top w:val="single" w:sz="4" w:space="0" w:color="auto"/>
              <w:left w:val="single" w:sz="4" w:space="0" w:color="000000"/>
              <w:bottom w:val="single" w:sz="4" w:space="0" w:color="auto"/>
              <w:right w:val="single" w:sz="4" w:space="0" w:color="000000"/>
            </w:tcBorders>
          </w:tcPr>
          <w:p w:rsidR="00B86B80" w:rsidRPr="004D2200" w:rsidRDefault="00B86B8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p>
        </w:tc>
        <w:tc>
          <w:tcPr>
            <w:tcW w:w="2126" w:type="dxa"/>
            <w:tcBorders>
              <w:top w:val="single" w:sz="4" w:space="0" w:color="auto"/>
              <w:left w:val="single" w:sz="4" w:space="0" w:color="000000"/>
              <w:bottom w:val="single" w:sz="4" w:space="0" w:color="auto"/>
            </w:tcBorders>
            <w:shd w:val="clear" w:color="auto" w:fill="auto"/>
          </w:tcPr>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top w:val="single" w:sz="4" w:space="0" w:color="auto"/>
              <w:left w:val="single" w:sz="4" w:space="0" w:color="000000"/>
              <w:bottom w:val="single" w:sz="4" w:space="0" w:color="auto"/>
            </w:tcBorders>
            <w:shd w:val="clear" w:color="auto" w:fill="auto"/>
          </w:tcPr>
          <w:p w:rsidR="00B86B80" w:rsidRPr="00195C84"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auto"/>
              <w:left w:val="single" w:sz="4" w:space="0" w:color="000000"/>
              <w:bottom w:val="single" w:sz="4" w:space="0" w:color="auto"/>
            </w:tcBorders>
            <w:shd w:val="clear" w:color="auto" w:fill="auto"/>
          </w:tcPr>
          <w:p w:rsidR="00B86B80"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материальным и духовным </w:t>
            </w:r>
            <w:r>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t>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p w:rsidR="00B86B80" w:rsidRPr="00195C84"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6" w:type="dxa"/>
            <w:tcBorders>
              <w:top w:val="single" w:sz="4" w:space="0" w:color="auto"/>
              <w:left w:val="single" w:sz="4" w:space="0" w:color="000000"/>
              <w:bottom w:val="single" w:sz="4" w:space="0" w:color="auto"/>
            </w:tcBorders>
            <w:shd w:val="clear" w:color="auto" w:fill="auto"/>
          </w:tcPr>
          <w:p w:rsidR="00B86B80" w:rsidRPr="00195C84" w:rsidRDefault="00B86B80" w:rsidP="00253CD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auto"/>
              <w:left w:val="single" w:sz="4" w:space="0" w:color="000000"/>
              <w:bottom w:val="single" w:sz="4" w:space="0" w:color="auto"/>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auto"/>
              <w:left w:val="single" w:sz="4" w:space="0" w:color="000000"/>
              <w:bottom w:val="single" w:sz="4" w:space="0" w:color="auto"/>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auto"/>
              <w:left w:val="single" w:sz="4" w:space="0" w:color="000000"/>
              <w:bottom w:val="single" w:sz="4" w:space="0" w:color="auto"/>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B86B80">
        <w:trPr>
          <w:trHeight w:val="371"/>
        </w:trPr>
        <w:tc>
          <w:tcPr>
            <w:tcW w:w="710" w:type="dxa"/>
            <w:tcBorders>
              <w:top w:val="single" w:sz="4" w:space="0" w:color="auto"/>
              <w:left w:val="single" w:sz="4" w:space="0" w:color="000000"/>
              <w:bottom w:val="single" w:sz="4" w:space="0" w:color="auto"/>
            </w:tcBorders>
          </w:tcPr>
          <w:p w:rsidR="00B86B80"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119</w:t>
            </w:r>
          </w:p>
        </w:tc>
        <w:tc>
          <w:tcPr>
            <w:tcW w:w="1559" w:type="dxa"/>
            <w:tcBorders>
              <w:top w:val="single" w:sz="4" w:space="0" w:color="auto"/>
              <w:left w:val="single" w:sz="4" w:space="0" w:color="000000"/>
              <w:bottom w:val="single" w:sz="4" w:space="0" w:color="auto"/>
            </w:tcBorders>
            <w:shd w:val="clear" w:color="auto" w:fill="auto"/>
          </w:tcPr>
          <w:p w:rsidR="00B86B80" w:rsidRPr="00195C84" w:rsidRDefault="00B86B80" w:rsidP="00195C84">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Ю.Ермолаев «Воспитатели»</w:t>
            </w:r>
          </w:p>
        </w:tc>
        <w:tc>
          <w:tcPr>
            <w:tcW w:w="1701" w:type="dxa"/>
            <w:tcBorders>
              <w:top w:val="single" w:sz="4" w:space="0" w:color="auto"/>
              <w:left w:val="single" w:sz="4" w:space="0" w:color="000000"/>
              <w:bottom w:val="single" w:sz="4" w:space="0" w:color="auto"/>
              <w:right w:val="single" w:sz="4" w:space="0" w:color="000000"/>
            </w:tcBorders>
          </w:tcPr>
          <w:p w:rsidR="00B86B80" w:rsidRPr="004D2200" w:rsidRDefault="00B86B8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p>
        </w:tc>
        <w:tc>
          <w:tcPr>
            <w:tcW w:w="2126" w:type="dxa"/>
            <w:tcBorders>
              <w:top w:val="single" w:sz="4" w:space="0" w:color="auto"/>
              <w:left w:val="single" w:sz="4" w:space="0" w:color="000000"/>
              <w:bottom w:val="single" w:sz="4" w:space="0" w:color="auto"/>
            </w:tcBorders>
            <w:shd w:val="clear" w:color="auto" w:fill="auto"/>
          </w:tcPr>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B86B80" w:rsidRPr="00195C84" w:rsidRDefault="00B86B80" w:rsidP="00253CD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p>
        </w:tc>
        <w:tc>
          <w:tcPr>
            <w:tcW w:w="2127" w:type="dxa"/>
            <w:tcBorders>
              <w:top w:val="single" w:sz="4" w:space="0" w:color="auto"/>
              <w:left w:val="single" w:sz="4" w:space="0" w:color="000000"/>
              <w:bottom w:val="single" w:sz="4" w:space="0" w:color="auto"/>
            </w:tcBorders>
            <w:shd w:val="clear" w:color="auto" w:fill="auto"/>
          </w:tcPr>
          <w:p w:rsidR="00B86B80" w:rsidRPr="00195C84"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 xml:space="preserve">кативных </w:t>
            </w:r>
            <w:r>
              <w:rPr>
                <w:rFonts w:ascii="Times New Roman" w:eastAsia="Times New Roman" w:hAnsi="Times New Roman" w:cs="Times New Roman"/>
                <w:kern w:val="1"/>
                <w:sz w:val="24"/>
                <w:szCs w:val="24"/>
              </w:rPr>
              <w:lastRenderedPageBreak/>
              <w:t>и познавательных задач.</w:t>
            </w:r>
          </w:p>
        </w:tc>
        <w:tc>
          <w:tcPr>
            <w:tcW w:w="2126" w:type="dxa"/>
            <w:tcBorders>
              <w:top w:val="single" w:sz="4" w:space="0" w:color="auto"/>
              <w:left w:val="single" w:sz="4" w:space="0" w:color="000000"/>
              <w:bottom w:val="single" w:sz="4" w:space="0" w:color="auto"/>
            </w:tcBorders>
            <w:shd w:val="clear" w:color="auto" w:fill="auto"/>
          </w:tcPr>
          <w:p w:rsidR="00B86B80"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Н</w:t>
            </w:r>
            <w:r w:rsidRPr="00195C84">
              <w:rPr>
                <w:rFonts w:ascii="Times New Roman" w:eastAsia="Times New Roman" w:hAnsi="Times New Roman" w:cs="Times New Roman"/>
                <w:kern w:val="1"/>
                <w:sz w:val="24"/>
                <w:szCs w:val="24"/>
              </w:rPr>
              <w:t xml:space="preserve">аличие мотивации к творческому труду и бережному </w:t>
            </w:r>
            <w:r w:rsidRPr="00195C84">
              <w:rPr>
                <w:rFonts w:ascii="Times New Roman" w:eastAsia="Times New Roman" w:hAnsi="Times New Roman" w:cs="Times New Roman"/>
                <w:kern w:val="1"/>
                <w:sz w:val="24"/>
                <w:szCs w:val="24"/>
              </w:rPr>
              <w:lastRenderedPageBreak/>
              <w:t xml:space="preserve">отношению к материальным и духовным </w:t>
            </w:r>
            <w:r>
              <w:rPr>
                <w:rFonts w:ascii="Times New Roman" w:eastAsia="Times New Roman" w:hAnsi="Times New Roman" w:cs="Times New Roman"/>
                <w:kern w:val="1"/>
                <w:sz w:val="24"/>
                <w:szCs w:val="24"/>
              </w:rPr>
              <w:t xml:space="preserve"> </w:t>
            </w:r>
            <w:r w:rsidRPr="00195C84">
              <w:rPr>
                <w:rFonts w:ascii="Times New Roman" w:eastAsia="Times New Roman" w:hAnsi="Times New Roman" w:cs="Times New Roman"/>
                <w:kern w:val="1"/>
                <w:sz w:val="24"/>
                <w:szCs w:val="24"/>
              </w:rPr>
              <w:t>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p w:rsidR="00B86B80" w:rsidRPr="00195C84" w:rsidRDefault="00B86B80" w:rsidP="00253CD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
        </w:tc>
        <w:tc>
          <w:tcPr>
            <w:tcW w:w="2126" w:type="dxa"/>
            <w:tcBorders>
              <w:top w:val="single" w:sz="4" w:space="0" w:color="auto"/>
              <w:left w:val="single" w:sz="4" w:space="0" w:color="000000"/>
              <w:bottom w:val="single" w:sz="4" w:space="0" w:color="auto"/>
            </w:tcBorders>
            <w:shd w:val="clear" w:color="auto" w:fill="auto"/>
          </w:tcPr>
          <w:p w:rsidR="00B86B80" w:rsidRPr="00195C84" w:rsidRDefault="00B86B80" w:rsidP="00253CD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auto"/>
              <w:left w:val="single" w:sz="4" w:space="0" w:color="000000"/>
              <w:bottom w:val="single" w:sz="4" w:space="0" w:color="auto"/>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auto"/>
              <w:left w:val="single" w:sz="4" w:space="0" w:color="000000"/>
              <w:bottom w:val="single" w:sz="4" w:space="0" w:color="auto"/>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auto"/>
              <w:left w:val="single" w:sz="4" w:space="0" w:color="000000"/>
              <w:bottom w:val="single" w:sz="4" w:space="0" w:color="auto"/>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120</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Г. </w:t>
            </w:r>
            <w:proofErr w:type="gramStart"/>
            <w:r w:rsidRPr="00195C84">
              <w:rPr>
                <w:rFonts w:ascii="Times New Roman" w:hAnsi="Times New Roman" w:cs="Times New Roman"/>
                <w:sz w:val="24"/>
                <w:szCs w:val="24"/>
              </w:rPr>
              <w:t>Остер</w:t>
            </w:r>
            <w:proofErr w:type="gramEnd"/>
            <w:r w:rsidRPr="00195C84">
              <w:rPr>
                <w:rFonts w:ascii="Times New Roman" w:hAnsi="Times New Roman" w:cs="Times New Roman"/>
                <w:sz w:val="24"/>
                <w:szCs w:val="24"/>
              </w:rPr>
              <w:t xml:space="preserve"> «Вредные советы».</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писатель даёт именно такие советы? Можно ли эти советы переделать </w:t>
            </w:r>
            <w:proofErr w:type="gramStart"/>
            <w:r w:rsidRPr="00195C84">
              <w:rPr>
                <w:rFonts w:ascii="Times New Roman" w:eastAsia="Calibri" w:hAnsi="Times New Roman" w:cs="Times New Roman"/>
                <w:sz w:val="24"/>
                <w:szCs w:val="24"/>
              </w:rPr>
              <w:t>в</w:t>
            </w:r>
            <w:proofErr w:type="gramEnd"/>
            <w:r w:rsidRPr="00195C84">
              <w:rPr>
                <w:rFonts w:ascii="Times New Roman" w:eastAsia="Calibri" w:hAnsi="Times New Roman" w:cs="Times New Roman"/>
                <w:sz w:val="24"/>
                <w:szCs w:val="24"/>
              </w:rPr>
              <w:t xml:space="preserve"> добрые</w:t>
            </w:r>
            <w:r>
              <w:rPr>
                <w:rFonts w:ascii="Times New Roman" w:eastAsia="Calibri" w:hAnsi="Times New Roman" w:cs="Times New Roman"/>
                <w:sz w:val="24"/>
                <w:szCs w:val="24"/>
              </w:rPr>
              <w:t>.</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Pr="00195C84">
              <w:rPr>
                <w:rFonts w:ascii="Times New Roman" w:eastAsia="Times New Roman" w:hAnsi="Times New Roman" w:cs="Times New Roman"/>
                <w:kern w:val="1"/>
                <w:sz w:val="24"/>
                <w:szCs w:val="24"/>
              </w:rPr>
              <w:t>спользование различных способов поиска учебной ин</w:t>
            </w:r>
            <w:r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чувства гордости за свою Родину, её исто</w:t>
            </w:r>
            <w:r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195C84">
              <w:rPr>
                <w:rFonts w:ascii="Times New Roman" w:eastAsia="Times New Roman" w:hAnsi="Times New Roman" w:cs="Times New Roman"/>
                <w:kern w:val="1"/>
                <w:sz w:val="24"/>
                <w:szCs w:val="24"/>
              </w:rPr>
              <w:t>гуманистических</w:t>
            </w:r>
            <w:proofErr w:type="gramEnd"/>
            <w:r w:rsidRPr="00195C84">
              <w:rPr>
                <w:rFonts w:ascii="Times New Roman" w:eastAsia="Times New Roman" w:hAnsi="Times New Roman" w:cs="Times New Roman"/>
                <w:kern w:val="1"/>
                <w:sz w:val="24"/>
                <w:szCs w:val="24"/>
              </w:rPr>
              <w:t xml:space="preserve"> и де</w:t>
            </w:r>
            <w:r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w:t>
            </w:r>
            <w:r>
              <w:rPr>
                <w:rFonts w:ascii="Times New Roman" w:eastAsia="Times New Roman" w:hAnsi="Times New Roman" w:cs="Times New Roman"/>
                <w:kern w:val="1"/>
                <w:sz w:val="24"/>
                <w:szCs w:val="24"/>
              </w:rPr>
              <w:t>кого общества.</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B86B80">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21</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Г. </w:t>
            </w:r>
            <w:proofErr w:type="gramStart"/>
            <w:r w:rsidRPr="00195C84">
              <w:rPr>
                <w:rFonts w:ascii="Times New Roman" w:hAnsi="Times New Roman" w:cs="Times New Roman"/>
                <w:sz w:val="24"/>
                <w:szCs w:val="24"/>
              </w:rPr>
              <w:t>Остер</w:t>
            </w:r>
            <w:proofErr w:type="gramEnd"/>
            <w:r w:rsidRPr="00195C84">
              <w:rPr>
                <w:rFonts w:ascii="Times New Roman" w:hAnsi="Times New Roman" w:cs="Times New Roman"/>
                <w:sz w:val="24"/>
                <w:szCs w:val="24"/>
              </w:rPr>
              <w:t xml:space="preserve"> «Как получаются легенды».</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владение навыками смыслового чтения текстов в соот</w:t>
            </w:r>
            <w:r w:rsidRPr="00195C84">
              <w:rPr>
                <w:rFonts w:ascii="Times New Roman" w:eastAsia="Times New Roman" w:hAnsi="Times New Roman" w:cs="Times New Roman"/>
                <w:kern w:val="1"/>
                <w:sz w:val="24"/>
                <w:szCs w:val="24"/>
              </w:rPr>
              <w:softHyphen/>
              <w:t xml:space="preserve">ветствии с целями и задачами, осознанного построения речевого </w:t>
            </w:r>
            <w:r w:rsidRPr="00195C84">
              <w:rPr>
                <w:rFonts w:ascii="Times New Roman" w:eastAsia="Times New Roman" w:hAnsi="Times New Roman" w:cs="Times New Roman"/>
                <w:kern w:val="1"/>
                <w:sz w:val="24"/>
                <w:szCs w:val="24"/>
              </w:rPr>
              <w:lastRenderedPageBreak/>
              <w:t>высказывания в соответствии с задачами коммуникации и со</w:t>
            </w:r>
            <w:r w:rsidRPr="00195C84">
              <w:rPr>
                <w:rFonts w:ascii="Times New Roman" w:eastAsia="Times New Roman" w:hAnsi="Times New Roman" w:cs="Times New Roman"/>
                <w:kern w:val="1"/>
                <w:sz w:val="24"/>
                <w:szCs w:val="24"/>
              </w:rPr>
              <w:softHyphen/>
              <w:t>ставления текстов в устной и письменно</w:t>
            </w:r>
            <w:r>
              <w:rPr>
                <w:rFonts w:ascii="Times New Roman" w:eastAsia="Times New Roman" w:hAnsi="Times New Roman" w:cs="Times New Roman"/>
                <w:kern w:val="1"/>
                <w:sz w:val="24"/>
                <w:szCs w:val="24"/>
              </w:rPr>
              <w:t>й формах.</w:t>
            </w:r>
            <w:proofErr w:type="gramEnd"/>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 xml:space="preserve">оды, народов, культур и </w:t>
            </w:r>
            <w:r>
              <w:rPr>
                <w:rFonts w:ascii="Times New Roman" w:eastAsia="Times New Roman" w:hAnsi="Times New Roman" w:cs="Times New Roman"/>
                <w:kern w:val="1"/>
                <w:sz w:val="24"/>
                <w:szCs w:val="24"/>
              </w:rPr>
              <w:lastRenderedPageBreak/>
              <w:t>религий.</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психологические </w:t>
            </w:r>
            <w:r w:rsidRPr="00195C84">
              <w:rPr>
                <w:rFonts w:ascii="Times New Roman" w:eastAsia="Times New Roman" w:hAnsi="Times New Roman" w:cs="Times New Roman"/>
                <w:kern w:val="1"/>
                <w:sz w:val="24"/>
                <w:szCs w:val="24"/>
                <w:lang w:eastAsia="ar-SA"/>
              </w:rPr>
              <w:lastRenderedPageBreak/>
              <w:t>с помощью учителя и самостоятельно.</w:t>
            </w:r>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DD55BF">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w:t>
            </w:r>
            <w:r>
              <w:rPr>
                <w:rFonts w:ascii="Times New Roman" w:eastAsia="Times New Roman" w:hAnsi="Times New Roman" w:cs="Times New Roman"/>
                <w:kern w:val="1"/>
                <w:sz w:val="24"/>
                <w:szCs w:val="24"/>
                <w:lang w:eastAsia="ar-SA"/>
              </w:rPr>
              <w:t>2</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Читательская конференция «По страницам детских журналов» (обобщающий урок). Оценка достижений.</w:t>
            </w:r>
            <w:r>
              <w:rPr>
                <w:rFonts w:ascii="Times New Roman" w:hAnsi="Times New Roman" w:cs="Times New Roman"/>
                <w:sz w:val="24"/>
                <w:szCs w:val="24"/>
              </w:rPr>
              <w:t xml:space="preserve"> </w:t>
            </w:r>
            <w:r w:rsidRPr="00195C84">
              <w:rPr>
                <w:rFonts w:ascii="Times New Roman" w:eastAsia="Times New Roman" w:hAnsi="Times New Roman" w:cs="Times New Roman"/>
                <w:kern w:val="1"/>
                <w:sz w:val="24"/>
                <w:szCs w:val="24"/>
                <w:lang w:eastAsia="ar-SA"/>
              </w:rPr>
              <w:t>Тест № 12 по теме «По страницам детских журналов»</w:t>
            </w:r>
            <w:r>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B86B80" w:rsidRPr="004D2200" w:rsidRDefault="00B86B8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то интересного узнали в этом разделе?</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Pr="00195C84">
              <w:rPr>
                <w:rFonts w:ascii="Times New Roman" w:eastAsia="Times New Roman" w:hAnsi="Times New Roman" w:cs="Times New Roman"/>
                <w:kern w:val="1"/>
                <w:sz w:val="24"/>
                <w:szCs w:val="24"/>
              </w:rPr>
              <w:t>отовность слушать собеседника и вести диалог, при</w:t>
            </w:r>
            <w:r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sidRPr="00195C84">
              <w:rPr>
                <w:rFonts w:ascii="Times New Roman" w:eastAsia="Times New Roman" w:hAnsi="Times New Roman" w:cs="Times New Roman"/>
                <w:kern w:val="1"/>
                <w:sz w:val="24"/>
                <w:szCs w:val="24"/>
                <w:vertAlign w:val="superscript"/>
              </w:rPr>
              <w:t xml:space="preserve"> </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азвитие этических чувств, доброжелательности и эмо</w:t>
            </w:r>
            <w:r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Pr>
                <w:rFonts w:ascii="Times New Roman" w:hAnsi="Times New Roman" w:cs="Times New Roman"/>
                <w:b/>
                <w:sz w:val="24"/>
                <w:szCs w:val="24"/>
              </w:rPr>
              <w:t xml:space="preserve">Зарубежная литература </w:t>
            </w: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w:t>
            </w:r>
            <w:r>
              <w:rPr>
                <w:rFonts w:ascii="Times New Roman" w:eastAsia="Times New Roman" w:hAnsi="Times New Roman" w:cs="Times New Roman"/>
                <w:kern w:val="1"/>
                <w:sz w:val="24"/>
                <w:szCs w:val="24"/>
                <w:lang w:eastAsia="ar-SA"/>
              </w:rPr>
              <w:t>3</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 Мифы Древней Греции.</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такое миф?</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 xml:space="preserve">ной деятельности, </w:t>
            </w:r>
            <w:r w:rsidRPr="00195C84">
              <w:rPr>
                <w:rFonts w:ascii="Times New Roman" w:eastAsia="Times New Roman" w:hAnsi="Times New Roman" w:cs="Times New Roman"/>
                <w:kern w:val="1"/>
                <w:sz w:val="24"/>
                <w:szCs w:val="24"/>
              </w:rPr>
              <w:lastRenderedPageBreak/>
              <w:t>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 xml:space="preserve">пимо относиться к </w:t>
            </w:r>
            <w:r w:rsidRPr="00195C84">
              <w:rPr>
                <w:rFonts w:ascii="Times New Roman" w:eastAsia="Times New Roman" w:hAnsi="Times New Roman" w:cs="Times New Roman"/>
                <w:kern w:val="1"/>
                <w:sz w:val="24"/>
                <w:szCs w:val="24"/>
              </w:rPr>
              <w:lastRenderedPageBreak/>
              <w:t>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w:t>
            </w:r>
            <w:r w:rsidRPr="00195C84">
              <w:rPr>
                <w:rFonts w:ascii="Times New Roman" w:eastAsia="Times New Roman" w:hAnsi="Times New Roman" w:cs="Times New Roman"/>
                <w:kern w:val="1"/>
                <w:sz w:val="24"/>
                <w:szCs w:val="24"/>
                <w:lang w:eastAsia="ar-SA"/>
              </w:rPr>
              <w:lastRenderedPageBreak/>
              <w:t>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124</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такой Персей? Как ему удалось перехитрить злую колдунью?</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Pr="00195C84">
              <w:rPr>
                <w:rFonts w:ascii="Times New Roman" w:eastAsia="Times New Roman" w:hAnsi="Times New Roman" w:cs="Times New Roman"/>
                <w:kern w:val="1"/>
                <w:sz w:val="24"/>
                <w:szCs w:val="24"/>
              </w:rPr>
              <w:t>мение договариваться о распределении ролей в совмест</w:t>
            </w:r>
            <w:r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уважительного отношения к иному мне</w:t>
            </w:r>
            <w:r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Pr>
                <w:rFonts w:ascii="Times New Roman" w:eastAsia="Times New Roman" w:hAnsi="Times New Roman" w:cs="Times New Roman"/>
                <w:kern w:val="1"/>
                <w:sz w:val="24"/>
                <w:szCs w:val="24"/>
              </w:rPr>
              <w:t>принадлежности.</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76701">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125</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небольшой </w:t>
            </w:r>
            <w:r w:rsidRPr="00195C84">
              <w:rPr>
                <w:rFonts w:ascii="Times New Roman" w:eastAsia="Andale Sans UI" w:hAnsi="Times New Roman" w:cs="Times New Roman"/>
                <w:kern w:val="1"/>
                <w:sz w:val="24"/>
                <w:szCs w:val="24"/>
              </w:rPr>
              <w:lastRenderedPageBreak/>
              <w:t>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Pr="00195C84">
              <w:rPr>
                <w:rFonts w:ascii="Times New Roman" w:eastAsia="Times New Roman" w:hAnsi="Times New Roman" w:cs="Times New Roman"/>
                <w:kern w:val="1"/>
                <w:sz w:val="24"/>
                <w:szCs w:val="24"/>
              </w:rPr>
              <w:t>отовность конструктивно разрешать конфликты посред</w:t>
            </w:r>
            <w:r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126</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Г. Х. Андерсен так  назвал свою сказку?</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p w:rsidR="00B86B80" w:rsidRPr="00195C84" w:rsidRDefault="00B86B8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Pr="00195C84">
              <w:rPr>
                <w:rFonts w:ascii="Times New Roman" w:eastAsia="Times New Roman" w:hAnsi="Times New Roman" w:cs="Times New Roman"/>
                <w:kern w:val="1"/>
                <w:sz w:val="24"/>
                <w:szCs w:val="24"/>
              </w:rPr>
              <w:t xml:space="preserve">азвитие навыков сотрудничества </w:t>
            </w:r>
            <w:proofErr w:type="gramStart"/>
            <w:r w:rsidRPr="00195C84">
              <w:rPr>
                <w:rFonts w:ascii="Times New Roman" w:eastAsia="Times New Roman" w:hAnsi="Times New Roman" w:cs="Times New Roman"/>
                <w:kern w:val="1"/>
                <w:sz w:val="24"/>
                <w:szCs w:val="24"/>
              </w:rPr>
              <w:t>со</w:t>
            </w:r>
            <w:proofErr w:type="gramEnd"/>
            <w:r w:rsidRPr="00195C84">
              <w:rPr>
                <w:rFonts w:ascii="Times New Roman" w:eastAsia="Times New Roman" w:hAnsi="Times New Roman" w:cs="Times New Roman"/>
                <w:kern w:val="1"/>
                <w:sz w:val="24"/>
                <w:szCs w:val="24"/>
              </w:rPr>
              <w:t xml:space="preserve"> взрослыми и сверст</w:t>
            </w:r>
            <w:r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E1152F"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127</w:t>
            </w:r>
          </w:p>
        </w:tc>
        <w:tc>
          <w:tcPr>
            <w:tcW w:w="1559" w:type="dxa"/>
            <w:tcBorders>
              <w:left w:val="single" w:sz="4" w:space="0" w:color="000000"/>
              <w:bottom w:val="single" w:sz="4" w:space="0" w:color="000000"/>
            </w:tcBorders>
            <w:shd w:val="clear" w:color="auto" w:fill="auto"/>
          </w:tcPr>
          <w:p w:rsidR="00B86B80" w:rsidRPr="00E1152F"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Какое описание утёнка было в начале сказки, а какое - в конце?</w:t>
            </w:r>
          </w:p>
        </w:tc>
        <w:tc>
          <w:tcPr>
            <w:tcW w:w="2126" w:type="dxa"/>
            <w:tcBorders>
              <w:left w:val="single" w:sz="4" w:space="0" w:color="000000"/>
              <w:bottom w:val="single" w:sz="4" w:space="0" w:color="000000"/>
            </w:tcBorders>
            <w:shd w:val="clear" w:color="auto" w:fill="auto"/>
          </w:tcPr>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E1152F">
              <w:rPr>
                <w:rFonts w:ascii="Times New Roman" w:eastAsia="Andale Sans UI" w:hAnsi="Times New Roman" w:cs="Times New Roman"/>
                <w:kern w:val="1"/>
                <w:sz w:val="24"/>
                <w:szCs w:val="24"/>
              </w:rPr>
              <w:t>– определять эмоциональный тон персонажа;</w:t>
            </w:r>
          </w:p>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kern w:val="1"/>
                <w:sz w:val="24"/>
                <w:szCs w:val="24"/>
              </w:rPr>
              <w:t xml:space="preserve">– </w:t>
            </w:r>
            <w:r w:rsidRPr="00E1152F">
              <w:rPr>
                <w:rFonts w:ascii="Times New Roman" w:eastAsia="Andale Sans UI" w:hAnsi="Times New Roman" w:cs="Times New Roman"/>
                <w:kern w:val="1"/>
                <w:sz w:val="24"/>
                <w:szCs w:val="24"/>
              </w:rPr>
              <w:t>проводить лексическую работу;</w:t>
            </w:r>
          </w:p>
          <w:p w:rsidR="00B86B80" w:rsidRPr="00E1152F"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B86B80" w:rsidRPr="00E1152F"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B86B80" w:rsidRPr="00E1152F"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Наличие мотивации к творческому труду и бережному отношению к материальным и духовным ценностям, формиро</w:t>
            </w:r>
            <w:r w:rsidRPr="00E1152F">
              <w:rPr>
                <w:rFonts w:ascii="Times New Roman" w:eastAsia="Times New Roman" w:hAnsi="Times New Roman" w:cs="Times New Roman"/>
                <w:kern w:val="1"/>
                <w:sz w:val="24"/>
                <w:szCs w:val="24"/>
              </w:rPr>
              <w:softHyphen/>
              <w:t xml:space="preserve">вание установки на безопасный, </w:t>
            </w:r>
            <w:r w:rsidRPr="00E1152F">
              <w:rPr>
                <w:rFonts w:ascii="Times New Roman" w:eastAsia="Times New Roman" w:hAnsi="Times New Roman" w:cs="Times New Roman"/>
                <w:kern w:val="1"/>
                <w:sz w:val="24"/>
                <w:szCs w:val="24"/>
              </w:rPr>
              <w:lastRenderedPageBreak/>
              <w:t>здоровый образ жизни.</w:t>
            </w:r>
          </w:p>
        </w:tc>
        <w:tc>
          <w:tcPr>
            <w:tcW w:w="2126" w:type="dxa"/>
            <w:tcBorders>
              <w:left w:val="single" w:sz="4" w:space="0" w:color="000000"/>
              <w:bottom w:val="single" w:sz="4" w:space="0" w:color="000000"/>
            </w:tcBorders>
            <w:shd w:val="clear" w:color="auto" w:fill="auto"/>
          </w:tcPr>
          <w:p w:rsidR="00B86B80" w:rsidRPr="00E1152F"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B86B80" w:rsidRPr="00E1152F"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E1152F"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E1152F"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E1152F"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128</w:t>
            </w:r>
          </w:p>
        </w:tc>
        <w:tc>
          <w:tcPr>
            <w:tcW w:w="1559" w:type="dxa"/>
            <w:tcBorders>
              <w:left w:val="single" w:sz="4" w:space="0" w:color="000000"/>
              <w:bottom w:val="single" w:sz="4" w:space="0" w:color="000000"/>
            </w:tcBorders>
            <w:shd w:val="clear" w:color="auto" w:fill="auto"/>
          </w:tcPr>
          <w:p w:rsidR="00B86B80" w:rsidRPr="00E1152F"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Какие иллюстрации помогут передать содержание сказки подробно?</w:t>
            </w:r>
          </w:p>
        </w:tc>
        <w:tc>
          <w:tcPr>
            <w:tcW w:w="2126" w:type="dxa"/>
            <w:tcBorders>
              <w:left w:val="single" w:sz="4" w:space="0" w:color="000000"/>
              <w:bottom w:val="single" w:sz="4" w:space="0" w:color="000000"/>
            </w:tcBorders>
            <w:shd w:val="clear" w:color="auto" w:fill="auto"/>
          </w:tcPr>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B86B80" w:rsidRPr="00E1152F"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kern w:val="1"/>
                <w:sz w:val="24"/>
                <w:szCs w:val="24"/>
              </w:rPr>
              <w:t>– анализировать взаимоотношения героев;</w:t>
            </w:r>
          </w:p>
          <w:p w:rsidR="00B86B80" w:rsidRPr="00E1152F"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B86B80" w:rsidRPr="00E1152F"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Использование знаково-символических сре</w:t>
            </w:r>
            <w:proofErr w:type="gramStart"/>
            <w:r w:rsidRPr="00E1152F">
              <w:rPr>
                <w:rFonts w:ascii="Times New Roman" w:eastAsia="Times New Roman" w:hAnsi="Times New Roman" w:cs="Times New Roman"/>
                <w:kern w:val="1"/>
                <w:sz w:val="24"/>
                <w:szCs w:val="24"/>
              </w:rPr>
              <w:t>дств пр</w:t>
            </w:r>
            <w:proofErr w:type="gramEnd"/>
            <w:r w:rsidRPr="00E1152F">
              <w:rPr>
                <w:rFonts w:ascii="Times New Roman" w:eastAsia="Times New Roman" w:hAnsi="Times New Roman" w:cs="Times New Roman"/>
                <w:kern w:val="1"/>
                <w:sz w:val="24"/>
                <w:szCs w:val="24"/>
              </w:rPr>
              <w:t>едстав</w:t>
            </w:r>
            <w:r w:rsidRPr="00E1152F">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B86B80" w:rsidRPr="00E1152F"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Формирование чувства гордости за свою Родину, её исто</w:t>
            </w:r>
            <w:r w:rsidRPr="00E1152F">
              <w:rPr>
                <w:rFonts w:ascii="Times New Roman" w:eastAsia="Times New Roman" w:hAnsi="Times New Roman" w:cs="Times New Roman"/>
                <w:kern w:val="1"/>
                <w:sz w:val="24"/>
                <w:szCs w:val="24"/>
              </w:rPr>
              <w:softHyphen/>
              <w:t xml:space="preserve">рию, российский народ, становление </w:t>
            </w:r>
            <w:proofErr w:type="gramStart"/>
            <w:r w:rsidRPr="00E1152F">
              <w:rPr>
                <w:rFonts w:ascii="Times New Roman" w:eastAsia="Times New Roman" w:hAnsi="Times New Roman" w:cs="Times New Roman"/>
                <w:kern w:val="1"/>
                <w:sz w:val="24"/>
                <w:szCs w:val="24"/>
              </w:rPr>
              <w:t>гуманистических</w:t>
            </w:r>
            <w:proofErr w:type="gramEnd"/>
            <w:r w:rsidRPr="00E1152F">
              <w:rPr>
                <w:rFonts w:ascii="Times New Roman" w:eastAsia="Times New Roman" w:hAnsi="Times New Roman" w:cs="Times New Roman"/>
                <w:kern w:val="1"/>
                <w:sz w:val="24"/>
                <w:szCs w:val="24"/>
              </w:rPr>
              <w:t xml:space="preserve"> и де</w:t>
            </w:r>
            <w:r w:rsidRPr="00E1152F">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B86B80" w:rsidRPr="00E1152F" w:rsidRDefault="00B86B8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E1152F">
              <w:rPr>
                <w:rFonts w:ascii="Times New Roman" w:eastAsia="Times New Roman" w:hAnsi="Times New Roman" w:cs="Times New Roman"/>
                <w:kern w:val="1"/>
                <w:sz w:val="24"/>
                <w:szCs w:val="24"/>
                <w:lang w:eastAsia="ar-SA"/>
              </w:rPr>
              <w:t>микротемы</w:t>
            </w:r>
            <w:proofErr w:type="spellEnd"/>
            <w:r w:rsidRPr="00E1152F">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B86B80" w:rsidRPr="00E1152F" w:rsidRDefault="00B86B8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E1152F"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E1152F"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342EE1" w:rsidTr="00043D10">
        <w:trPr>
          <w:trHeight w:val="147"/>
        </w:trPr>
        <w:tc>
          <w:tcPr>
            <w:tcW w:w="710" w:type="dxa"/>
            <w:tcBorders>
              <w:left w:val="single" w:sz="4" w:space="0" w:color="000000"/>
              <w:bottom w:val="single" w:sz="4" w:space="0" w:color="000000"/>
            </w:tcBorders>
          </w:tcPr>
          <w:p w:rsidR="00B86B80" w:rsidRPr="00342EE1"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129</w:t>
            </w:r>
          </w:p>
        </w:tc>
        <w:tc>
          <w:tcPr>
            <w:tcW w:w="1559" w:type="dxa"/>
            <w:tcBorders>
              <w:left w:val="single" w:sz="4" w:space="0" w:color="000000"/>
              <w:bottom w:val="single" w:sz="4" w:space="0" w:color="000000"/>
            </w:tcBorders>
            <w:shd w:val="clear" w:color="auto" w:fill="auto"/>
          </w:tcPr>
          <w:p w:rsidR="00B86B80" w:rsidRPr="00342EE1" w:rsidRDefault="00B86B80" w:rsidP="00195C84">
            <w:pPr>
              <w:suppressAutoHyphens/>
              <w:spacing w:after="0" w:line="240" w:lineRule="auto"/>
              <w:contextualSpacing/>
              <w:rPr>
                <w:rFonts w:ascii="Times New Roman" w:hAnsi="Times New Roman" w:cs="Times New Roman"/>
                <w:sz w:val="24"/>
                <w:szCs w:val="24"/>
              </w:rPr>
            </w:pPr>
            <w:r w:rsidRPr="00342EE1">
              <w:rPr>
                <w:rFonts w:ascii="Times New Roman" w:hAnsi="Times New Roman" w:cs="Times New Roman"/>
                <w:sz w:val="24"/>
                <w:szCs w:val="24"/>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B86B80" w:rsidRPr="00342EE1"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Calibri" w:hAnsi="Times New Roman" w:cs="Times New Roman"/>
                <w:sz w:val="24"/>
                <w:szCs w:val="24"/>
              </w:rPr>
              <w:t>С какими новыми авторами Вы познакомились?</w:t>
            </w:r>
          </w:p>
        </w:tc>
        <w:tc>
          <w:tcPr>
            <w:tcW w:w="2126" w:type="dxa"/>
            <w:tcBorders>
              <w:left w:val="single" w:sz="4" w:space="0" w:color="000000"/>
              <w:bottom w:val="single" w:sz="4" w:space="0" w:color="000000"/>
            </w:tcBorders>
            <w:shd w:val="clear" w:color="auto" w:fill="auto"/>
          </w:tcPr>
          <w:p w:rsidR="00B86B80" w:rsidRPr="00342EE1"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iCs/>
                <w:kern w:val="1"/>
                <w:sz w:val="24"/>
                <w:szCs w:val="24"/>
              </w:rPr>
              <w:t>Уметь:</w:t>
            </w:r>
          </w:p>
          <w:p w:rsidR="00B86B80" w:rsidRPr="00342EE1"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342EE1">
              <w:rPr>
                <w:rFonts w:ascii="Times New Roman" w:eastAsia="Andale Sans UI" w:hAnsi="Times New Roman" w:cs="Times New Roman"/>
                <w:kern w:val="1"/>
                <w:sz w:val="24"/>
                <w:szCs w:val="24"/>
              </w:rPr>
              <w:t>– определять эмоциональный тон персонажа;</w:t>
            </w:r>
          </w:p>
          <w:p w:rsidR="00B86B80" w:rsidRPr="00342EE1"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kern w:val="1"/>
                <w:sz w:val="24"/>
                <w:szCs w:val="24"/>
              </w:rPr>
              <w:t xml:space="preserve">– </w:t>
            </w:r>
            <w:r w:rsidRPr="00342EE1">
              <w:rPr>
                <w:rFonts w:ascii="Times New Roman" w:eastAsia="Andale Sans UI" w:hAnsi="Times New Roman" w:cs="Times New Roman"/>
                <w:kern w:val="1"/>
                <w:sz w:val="24"/>
                <w:szCs w:val="24"/>
              </w:rPr>
              <w:t>проводить лексическую работу;</w:t>
            </w:r>
          </w:p>
          <w:p w:rsidR="00B86B80" w:rsidRPr="00342EE1" w:rsidRDefault="00B86B8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B86B80" w:rsidRPr="00342EE1"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Активное использование речевых сре</w:t>
            </w:r>
            <w:proofErr w:type="gramStart"/>
            <w:r w:rsidRPr="00342EE1">
              <w:rPr>
                <w:rFonts w:ascii="Times New Roman" w:eastAsia="Times New Roman" w:hAnsi="Times New Roman" w:cs="Times New Roman"/>
                <w:kern w:val="1"/>
                <w:sz w:val="24"/>
                <w:szCs w:val="24"/>
              </w:rPr>
              <w:t>дств дл</w:t>
            </w:r>
            <w:proofErr w:type="gramEnd"/>
            <w:r w:rsidRPr="00342EE1">
              <w:rPr>
                <w:rFonts w:ascii="Times New Roman" w:eastAsia="Times New Roman" w:hAnsi="Times New Roman" w:cs="Times New Roman"/>
                <w:kern w:val="1"/>
                <w:sz w:val="24"/>
                <w:szCs w:val="24"/>
              </w:rPr>
              <w:t>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B86B80" w:rsidRPr="00342EE1"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B86B80" w:rsidRPr="00342EE1" w:rsidRDefault="00B86B80"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B86B80" w:rsidRPr="00342EE1"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342EE1"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342EE1" w:rsidRDefault="00B86B80"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r w:rsidR="00B86B80" w:rsidRPr="00195C84" w:rsidTr="00043D10">
        <w:trPr>
          <w:trHeight w:val="147"/>
        </w:trPr>
        <w:tc>
          <w:tcPr>
            <w:tcW w:w="710" w:type="dxa"/>
            <w:tcBorders>
              <w:left w:val="single" w:sz="4" w:space="0" w:color="000000"/>
              <w:bottom w:val="single" w:sz="4" w:space="0" w:color="000000"/>
            </w:tcBorders>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130</w:t>
            </w:r>
          </w:p>
        </w:tc>
        <w:tc>
          <w:tcPr>
            <w:tcW w:w="1559"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Обобщающий урок за курс 3 класса. «</w:t>
            </w:r>
            <w:proofErr w:type="spellStart"/>
            <w:r w:rsidRPr="00195C84">
              <w:rPr>
                <w:rFonts w:ascii="Times New Roman" w:hAnsi="Times New Roman" w:cs="Times New Roman"/>
                <w:sz w:val="24"/>
                <w:szCs w:val="24"/>
              </w:rPr>
              <w:t>Брейн</w:t>
            </w:r>
            <w:proofErr w:type="spellEnd"/>
            <w:r w:rsidRPr="00195C84">
              <w:rPr>
                <w:rFonts w:ascii="Times New Roman" w:hAnsi="Times New Roman" w:cs="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B86B80" w:rsidRPr="00B56433" w:rsidRDefault="00B86B8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B56433">
              <w:rPr>
                <w:rFonts w:ascii="Times New Roman" w:eastAsia="Andale Sans UI" w:hAnsi="Times New Roman" w:cs="Times New Roman"/>
                <w:bCs/>
                <w:iCs/>
                <w:kern w:val="1"/>
                <w:sz w:val="24"/>
                <w:szCs w:val="24"/>
              </w:rPr>
              <w:t xml:space="preserve">Чему научились </w:t>
            </w:r>
            <w:r>
              <w:rPr>
                <w:rFonts w:ascii="Times New Roman" w:eastAsia="Andale Sans UI" w:hAnsi="Times New Roman" w:cs="Times New Roman"/>
                <w:bCs/>
                <w:iCs/>
                <w:kern w:val="1"/>
                <w:sz w:val="24"/>
                <w:szCs w:val="24"/>
              </w:rPr>
              <w:t>за год?</w:t>
            </w:r>
          </w:p>
        </w:tc>
        <w:tc>
          <w:tcPr>
            <w:tcW w:w="2126"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B86B80" w:rsidRPr="00195C84" w:rsidRDefault="00B86B8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B86B80" w:rsidRPr="00195C84" w:rsidRDefault="00B86B8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B86B80" w:rsidRPr="00195C84"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 xml:space="preserve">кативных и познавательных </w:t>
            </w:r>
            <w:r>
              <w:rPr>
                <w:rFonts w:ascii="Times New Roman" w:eastAsia="Times New Roman" w:hAnsi="Times New Roman" w:cs="Times New Roman"/>
                <w:kern w:val="1"/>
                <w:sz w:val="24"/>
                <w:szCs w:val="24"/>
              </w:rPr>
              <w:lastRenderedPageBreak/>
              <w:t>задач.</w:t>
            </w:r>
          </w:p>
        </w:tc>
        <w:tc>
          <w:tcPr>
            <w:tcW w:w="2126" w:type="dxa"/>
            <w:tcBorders>
              <w:left w:val="single" w:sz="4" w:space="0" w:color="000000"/>
              <w:bottom w:val="single" w:sz="4" w:space="0" w:color="000000"/>
            </w:tcBorders>
            <w:shd w:val="clear" w:color="auto" w:fill="auto"/>
          </w:tcPr>
          <w:p w:rsidR="00B86B80" w:rsidRDefault="00B86B8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w:t>
            </w:r>
            <w:r w:rsidRPr="00195C84">
              <w:rPr>
                <w:rFonts w:ascii="Times New Roman" w:eastAsia="Times New Roman" w:hAnsi="Times New Roman" w:cs="Times New Roman"/>
                <w:kern w:val="1"/>
                <w:sz w:val="24"/>
                <w:szCs w:val="24"/>
              </w:rPr>
              <w:lastRenderedPageBreak/>
              <w:t>единстве и разнообразии прир</w:t>
            </w:r>
            <w:r>
              <w:rPr>
                <w:rFonts w:ascii="Times New Roman" w:eastAsia="Times New Roman" w:hAnsi="Times New Roman" w:cs="Times New Roman"/>
                <w:kern w:val="1"/>
                <w:sz w:val="24"/>
                <w:szCs w:val="24"/>
              </w:rPr>
              <w:t>оды, народов, культур и религий.</w:t>
            </w:r>
          </w:p>
          <w:p w:rsidR="00B86B80" w:rsidRPr="00195C84" w:rsidRDefault="00B86B8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p>
        </w:tc>
        <w:tc>
          <w:tcPr>
            <w:tcW w:w="2126" w:type="dxa"/>
            <w:tcBorders>
              <w:left w:val="single" w:sz="4" w:space="0" w:color="000000"/>
              <w:bottom w:val="single" w:sz="4" w:space="0" w:color="000000"/>
            </w:tcBorders>
            <w:shd w:val="clear" w:color="auto" w:fill="auto"/>
          </w:tcPr>
          <w:p w:rsidR="00B86B80" w:rsidRPr="00195C84" w:rsidRDefault="00B86B80"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c>
          <w:tcPr>
            <w:tcW w:w="851" w:type="dxa"/>
            <w:tcBorders>
              <w:left w:val="single" w:sz="4" w:space="0" w:color="000000"/>
              <w:bottom w:val="single" w:sz="4" w:space="0" w:color="000000"/>
            </w:tcBorders>
            <w:shd w:val="clear" w:color="auto" w:fill="auto"/>
          </w:tcPr>
          <w:p w:rsidR="00B86B80" w:rsidRPr="00195C84" w:rsidRDefault="00B86B8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B86B80" w:rsidRPr="00195C84" w:rsidRDefault="00B86B8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B86B80" w:rsidRPr="00195C84" w:rsidRDefault="00B86B80" w:rsidP="00194E34">
            <w:pPr>
              <w:widowControl w:val="0"/>
              <w:suppressAutoHyphens/>
              <w:snapToGrid w:val="0"/>
              <w:spacing w:after="0" w:line="240" w:lineRule="auto"/>
              <w:contextualSpacing/>
              <w:rPr>
                <w:rFonts w:ascii="Times New Roman" w:eastAsia="Andale Sans UI" w:hAnsi="Times New Roman" w:cs="Times New Roman"/>
                <w:kern w:val="1"/>
                <w:sz w:val="24"/>
                <w:szCs w:val="24"/>
              </w:rPr>
            </w:pPr>
          </w:p>
        </w:tc>
      </w:tr>
    </w:tbl>
    <w:p w:rsidR="008A6DF4" w:rsidRDefault="008A6DF4" w:rsidP="00195C84">
      <w:pPr>
        <w:spacing w:after="0" w:line="240" w:lineRule="auto"/>
        <w:contextualSpacing/>
        <w:rPr>
          <w:rFonts w:ascii="Times New Roman" w:hAnsi="Times New Roman" w:cs="Times New Roman"/>
          <w:b/>
          <w:sz w:val="24"/>
          <w:szCs w:val="24"/>
        </w:rPr>
      </w:pPr>
    </w:p>
    <w:p w:rsidR="008A6DF4" w:rsidRDefault="008A6DF4" w:rsidP="00195C84">
      <w:pPr>
        <w:spacing w:after="0" w:line="240" w:lineRule="auto"/>
        <w:contextualSpacing/>
        <w:rPr>
          <w:rFonts w:ascii="Times New Roman" w:hAnsi="Times New Roman" w:cs="Times New Roman"/>
          <w:b/>
          <w:sz w:val="24"/>
          <w:szCs w:val="24"/>
        </w:rPr>
      </w:pPr>
    </w:p>
    <w:p w:rsidR="00FD7D68" w:rsidRDefault="00FD7D68" w:rsidP="00195C84">
      <w:pPr>
        <w:spacing w:after="0" w:line="240" w:lineRule="auto"/>
        <w:contextualSpacing/>
        <w:rPr>
          <w:rFonts w:ascii="Times New Roman" w:hAnsi="Times New Roman" w:cs="Times New Roman"/>
          <w:b/>
          <w:sz w:val="24"/>
          <w:szCs w:val="24"/>
        </w:rPr>
      </w:pPr>
    </w:p>
    <w:p w:rsidR="008D43F0" w:rsidRDefault="008D43F0" w:rsidP="00AA00C9">
      <w:pPr>
        <w:spacing w:after="0" w:line="240" w:lineRule="auto"/>
        <w:jc w:val="center"/>
        <w:rPr>
          <w:rFonts w:ascii="Times New Roman" w:eastAsia="Calibri"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9E7044" w:rsidRDefault="009E7044" w:rsidP="00AA00C9">
      <w:pPr>
        <w:spacing w:after="0" w:line="240" w:lineRule="auto"/>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Для реализации рабочей программы используется </w:t>
      </w:r>
      <w:r w:rsidRPr="009E7044">
        <w:rPr>
          <w:rFonts w:ascii="Times New Roman" w:eastAsia="Calibri" w:hAnsi="Times New Roman" w:cs="Times New Roman"/>
          <w:b/>
          <w:sz w:val="24"/>
          <w:szCs w:val="24"/>
          <w:u w:val="single"/>
        </w:rPr>
        <w:t>учебно-методический комплект,</w:t>
      </w:r>
      <w:r w:rsidRPr="009E7044">
        <w:rPr>
          <w:rFonts w:ascii="Times New Roman" w:eastAsia="Calibri" w:hAnsi="Times New Roman" w:cs="Times New Roman"/>
          <w:sz w:val="24"/>
          <w:szCs w:val="24"/>
        </w:rPr>
        <w:t xml:space="preserve"> включающий: </w:t>
      </w:r>
    </w:p>
    <w:p w:rsidR="000C0B0D" w:rsidRDefault="000C0B0D" w:rsidP="000C0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обучающихся:</w:t>
      </w:r>
      <w:r w:rsidR="009439DB" w:rsidRPr="00893237">
        <w:rPr>
          <w:rFonts w:ascii="Times New Roman" w:eastAsia="Times New Roman" w:hAnsi="Times New Roman" w:cs="Times New Roman"/>
          <w:b/>
          <w:sz w:val="24"/>
          <w:szCs w:val="24"/>
          <w:lang w:eastAsia="ru-RU"/>
        </w:rPr>
        <w:t xml:space="preserve">         </w:t>
      </w:r>
    </w:p>
    <w:p w:rsidR="009439DB" w:rsidRPr="00893237" w:rsidRDefault="000C0B0D" w:rsidP="000C0B0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1. </w:t>
      </w:r>
      <w:r w:rsidR="009439DB" w:rsidRPr="00893237">
        <w:rPr>
          <w:rFonts w:ascii="Times New Roman" w:eastAsia="Times New Roman" w:hAnsi="Times New Roman" w:cs="Times New Roman"/>
          <w:bCs/>
          <w:sz w:val="24"/>
          <w:szCs w:val="24"/>
          <w:lang w:eastAsia="ru-RU"/>
        </w:rPr>
        <w:t>Литературное чтение. 3 класс. Учебник для общеобразовательных учреждений (с </w:t>
      </w:r>
      <w:r w:rsidR="009439DB" w:rsidRPr="00893237">
        <w:rPr>
          <w:rFonts w:ascii="Times New Roman" w:eastAsia="Times New Roman" w:hAnsi="Times New Roman" w:cs="Times New Roman"/>
          <w:bCs/>
          <w:sz w:val="24"/>
          <w:szCs w:val="24"/>
          <w:lang w:val="en-US" w:eastAsia="ru-RU"/>
        </w:rPr>
        <w:t>CD</w:t>
      </w:r>
      <w:r w:rsidR="009439DB" w:rsidRPr="00893237">
        <w:rPr>
          <w:rFonts w:ascii="Times New Roman" w:eastAsia="Times New Roman" w:hAnsi="Times New Roman" w:cs="Times New Roman"/>
          <w:bCs/>
          <w:sz w:val="24"/>
          <w:szCs w:val="24"/>
          <w:lang w:eastAsia="ru-RU"/>
        </w:rPr>
        <w:t>-диском). В 2-х частях / Климанова Л.Ф., Горецкий В.Г., Голованова М.В. и др. – М.: Просвещение, 2013.</w:t>
      </w:r>
    </w:p>
    <w:p w:rsidR="009439DB" w:rsidRPr="00893237" w:rsidRDefault="000C0B0D" w:rsidP="009439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учителя:</w:t>
      </w:r>
      <w:r w:rsidR="009439DB" w:rsidRPr="00893237">
        <w:rPr>
          <w:rFonts w:ascii="Times New Roman" w:eastAsia="Times New Roman" w:hAnsi="Times New Roman" w:cs="Times New Roman"/>
          <w:b/>
          <w:sz w:val="24"/>
          <w:szCs w:val="24"/>
          <w:lang w:eastAsia="ru-RU"/>
        </w:rPr>
        <w:t xml:space="preserve"> </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 xml:space="preserve">1. Сборник рабочих программ УМК «Школа России». Литературное чтение. 1-4 классы. / Климанова Л.Ф., </w:t>
      </w:r>
      <w:proofErr w:type="spellStart"/>
      <w:r w:rsidRPr="00893237">
        <w:rPr>
          <w:rFonts w:ascii="Times New Roman" w:eastAsia="Times New Roman" w:hAnsi="Times New Roman" w:cs="Times New Roman"/>
          <w:bCs/>
          <w:sz w:val="24"/>
          <w:szCs w:val="24"/>
          <w:lang w:eastAsia="ru-RU"/>
        </w:rPr>
        <w:t>Бойкина</w:t>
      </w:r>
      <w:proofErr w:type="spellEnd"/>
      <w:r w:rsidRPr="00893237">
        <w:rPr>
          <w:rFonts w:ascii="Times New Roman" w:eastAsia="Times New Roman" w:hAnsi="Times New Roman" w:cs="Times New Roman"/>
          <w:bCs/>
          <w:sz w:val="24"/>
          <w:szCs w:val="24"/>
          <w:lang w:eastAsia="ru-RU"/>
        </w:rPr>
        <w:t xml:space="preserve"> М.В. – М.: Просвещение, 2011.</w:t>
      </w:r>
    </w:p>
    <w:p w:rsidR="009439DB" w:rsidRPr="00893237" w:rsidRDefault="009439DB" w:rsidP="000C0B0D">
      <w:pPr>
        <w:tabs>
          <w:tab w:val="left" w:pos="840"/>
        </w:tabs>
        <w:spacing w:after="0" w:line="240" w:lineRule="auto"/>
        <w:jc w:val="both"/>
        <w:rPr>
          <w:rFonts w:ascii="Times New Roman" w:eastAsia="Times New Roman" w:hAnsi="Times New Roman" w:cs="Times New Roman"/>
          <w:b/>
          <w:sz w:val="24"/>
          <w:szCs w:val="24"/>
          <w:lang w:eastAsia="ru-RU"/>
        </w:rPr>
      </w:pPr>
      <w:r w:rsidRPr="00893237">
        <w:rPr>
          <w:rFonts w:ascii="Times New Roman" w:eastAsia="Times New Roman" w:hAnsi="Times New Roman" w:cs="Times New Roman"/>
          <w:bCs/>
          <w:sz w:val="24"/>
          <w:szCs w:val="24"/>
          <w:lang w:eastAsia="ru-RU"/>
        </w:rPr>
        <w:t>2. Литературное чтение. Методические рекомендации. 3 класс / Стефаненко Н.А. – М.: Просвещение, 2012.</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 xml:space="preserve">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893237">
        <w:rPr>
          <w:rFonts w:ascii="Times New Roman" w:eastAsia="Times New Roman" w:hAnsi="Times New Roman" w:cs="Times New Roman"/>
          <w:bCs/>
          <w:sz w:val="24"/>
          <w:szCs w:val="24"/>
          <w:lang w:eastAsia="ru-RU"/>
        </w:rPr>
        <w:t>Галанжина</w:t>
      </w:r>
      <w:proofErr w:type="spellEnd"/>
      <w:r w:rsidRPr="00893237">
        <w:rPr>
          <w:rFonts w:ascii="Times New Roman" w:eastAsia="Times New Roman" w:hAnsi="Times New Roman" w:cs="Times New Roman"/>
          <w:bCs/>
          <w:sz w:val="24"/>
          <w:szCs w:val="24"/>
          <w:lang w:eastAsia="ru-RU"/>
        </w:rPr>
        <w:t>. – М.: Планета, 2011. – (Современная школа).</w:t>
      </w:r>
    </w:p>
    <w:p w:rsid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4. Начальная школа. Требования стандартов второго поколения к урокам и внеурочной деятельности / С.П. Казачкова, М.С. Умнова. – М.: Планет</w:t>
      </w:r>
      <w:r w:rsidR="000C0B0D">
        <w:rPr>
          <w:rFonts w:ascii="Times New Roman" w:eastAsia="Times New Roman" w:hAnsi="Times New Roman" w:cs="Times New Roman"/>
          <w:bCs/>
          <w:sz w:val="24"/>
          <w:szCs w:val="24"/>
          <w:lang w:eastAsia="ru-RU"/>
        </w:rPr>
        <w:t>а, 2013. – (Качество обучения).</w:t>
      </w:r>
    </w:p>
    <w:p w:rsidR="009439DB" w:rsidRP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sz w:val="24"/>
          <w:szCs w:val="24"/>
          <w:lang w:eastAsia="ru-RU"/>
        </w:rPr>
        <w:t xml:space="preserve">5. Электронное приложение к учебнику.- </w:t>
      </w:r>
      <w:proofErr w:type="spellStart"/>
      <w:r w:rsidRPr="00893237">
        <w:rPr>
          <w:rFonts w:ascii="Times New Roman" w:eastAsia="Times New Roman" w:hAnsi="Times New Roman" w:cs="Times New Roman"/>
          <w:sz w:val="24"/>
          <w:szCs w:val="24"/>
          <w:lang w:eastAsia="ru-RU"/>
        </w:rPr>
        <w:t>М.:Просвещение</w:t>
      </w:r>
      <w:proofErr w:type="spellEnd"/>
      <w:r w:rsidRPr="00893237">
        <w:rPr>
          <w:rFonts w:ascii="Times New Roman" w:eastAsia="Times New Roman" w:hAnsi="Times New Roman" w:cs="Times New Roman"/>
          <w:sz w:val="24"/>
          <w:szCs w:val="24"/>
          <w:lang w:eastAsia="ru-RU"/>
        </w:rPr>
        <w:t>,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6.Поурочные разработки по литературному чтению./ </w:t>
      </w:r>
      <w:proofErr w:type="spellStart"/>
      <w:r w:rsidRPr="00893237">
        <w:rPr>
          <w:rFonts w:ascii="Times New Roman" w:eastAsia="Times New Roman" w:hAnsi="Times New Roman" w:cs="Times New Roman"/>
          <w:sz w:val="24"/>
          <w:szCs w:val="24"/>
          <w:lang w:eastAsia="ru-RU"/>
        </w:rPr>
        <w:t>Кутявина</w:t>
      </w:r>
      <w:proofErr w:type="spellEnd"/>
      <w:r w:rsidRPr="00893237">
        <w:rPr>
          <w:rFonts w:ascii="Times New Roman" w:eastAsia="Times New Roman" w:hAnsi="Times New Roman" w:cs="Times New Roman"/>
          <w:sz w:val="24"/>
          <w:szCs w:val="24"/>
          <w:lang w:eastAsia="ru-RU"/>
        </w:rPr>
        <w:t xml:space="preserve"> С.В.-М.: ВАКО,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7.«Полная хрестоматия для начальной школы»/ Составитель: И.Сивохина. – М.: </w:t>
      </w:r>
      <w:proofErr w:type="spellStart"/>
      <w:r w:rsidRPr="00893237">
        <w:rPr>
          <w:rFonts w:ascii="Times New Roman" w:eastAsia="Times New Roman" w:hAnsi="Times New Roman" w:cs="Times New Roman"/>
          <w:sz w:val="24"/>
          <w:szCs w:val="24"/>
          <w:lang w:eastAsia="ru-RU"/>
        </w:rPr>
        <w:t>Олма-Пресс</w:t>
      </w:r>
      <w:proofErr w:type="spellEnd"/>
      <w:r w:rsidRPr="00893237">
        <w:rPr>
          <w:rFonts w:ascii="Times New Roman" w:eastAsia="Times New Roman" w:hAnsi="Times New Roman" w:cs="Times New Roman"/>
          <w:sz w:val="24"/>
          <w:szCs w:val="24"/>
          <w:lang w:eastAsia="ru-RU"/>
        </w:rPr>
        <w:t>, 2003.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8. 303 </w:t>
      </w:r>
      <w:proofErr w:type="gramStart"/>
      <w:r w:rsidRPr="00893237">
        <w:rPr>
          <w:rFonts w:ascii="Times New Roman" w:eastAsia="Times New Roman" w:hAnsi="Times New Roman" w:cs="Times New Roman"/>
          <w:sz w:val="24"/>
          <w:szCs w:val="24"/>
          <w:lang w:eastAsia="ru-RU"/>
        </w:rPr>
        <w:t>программных</w:t>
      </w:r>
      <w:proofErr w:type="gramEnd"/>
      <w:r w:rsidRPr="00893237">
        <w:rPr>
          <w:rFonts w:ascii="Times New Roman" w:eastAsia="Times New Roman" w:hAnsi="Times New Roman" w:cs="Times New Roman"/>
          <w:sz w:val="24"/>
          <w:szCs w:val="24"/>
          <w:lang w:eastAsia="ru-RU"/>
        </w:rPr>
        <w:t xml:space="preserve"> произведения для чтения в начальной школе. – М.: Дрофа, 2002.</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9. Чтение. Сборник текстов для проверки техники чтения. 1-4 класс./ Лагутина Е.В.- М.: </w:t>
      </w:r>
      <w:proofErr w:type="spellStart"/>
      <w:r w:rsidRPr="00893237">
        <w:rPr>
          <w:rFonts w:ascii="Times New Roman" w:eastAsia="Times New Roman" w:hAnsi="Times New Roman" w:cs="Times New Roman"/>
          <w:sz w:val="24"/>
          <w:szCs w:val="24"/>
          <w:lang w:eastAsia="ru-RU"/>
        </w:rPr>
        <w:t>Издат-школа</w:t>
      </w:r>
      <w:proofErr w:type="spellEnd"/>
      <w:r w:rsidRPr="00893237">
        <w:rPr>
          <w:rFonts w:ascii="Times New Roman" w:eastAsia="Times New Roman" w:hAnsi="Times New Roman" w:cs="Times New Roman"/>
          <w:sz w:val="24"/>
          <w:szCs w:val="24"/>
          <w:lang w:eastAsia="ru-RU"/>
        </w:rPr>
        <w:t>, 2004.</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10.  Комплект «Портреты писателей 19-20 века».</w:t>
      </w:r>
    </w:p>
    <w:p w:rsidR="009439DB" w:rsidRPr="000C0B0D" w:rsidRDefault="009439DB" w:rsidP="00AA00C9">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11.  Писатели в начальной школе./ </w:t>
      </w:r>
      <w:proofErr w:type="spellStart"/>
      <w:r w:rsidRPr="0089323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.Н.Тишурина</w:t>
      </w:r>
      <w:proofErr w:type="spellEnd"/>
      <w:r>
        <w:rPr>
          <w:rFonts w:ascii="Times New Roman" w:eastAsia="Times New Roman" w:hAnsi="Times New Roman" w:cs="Times New Roman"/>
          <w:sz w:val="24"/>
          <w:szCs w:val="24"/>
          <w:lang w:eastAsia="ru-RU"/>
        </w:rPr>
        <w:t>. – М.: Дрофа, 2010.</w:t>
      </w:r>
    </w:p>
    <w:p w:rsidR="009E7044" w:rsidRPr="009E7044" w:rsidRDefault="009E7044" w:rsidP="00AA00C9">
      <w:pPr>
        <w:spacing w:after="0" w:line="240" w:lineRule="auto"/>
        <w:rPr>
          <w:rFonts w:ascii="Times New Roman" w:eastAsia="Calibri" w:hAnsi="Times New Roman" w:cs="Times New Roman"/>
          <w:b/>
          <w:sz w:val="24"/>
          <w:szCs w:val="24"/>
          <w:u w:val="single"/>
        </w:rPr>
      </w:pPr>
      <w:r w:rsidRPr="009E7044">
        <w:rPr>
          <w:rFonts w:ascii="Times New Roman" w:eastAsia="Calibri" w:hAnsi="Times New Roman" w:cs="Times New Roman"/>
          <w:b/>
          <w:sz w:val="24"/>
          <w:szCs w:val="24"/>
          <w:u w:val="single"/>
        </w:rPr>
        <w:t>Электронные ресурсы</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Презентации к урокам</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русскими народными сказками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литературными произведениями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А</w:t>
      </w:r>
      <w:r w:rsidRPr="009E7044">
        <w:rPr>
          <w:rFonts w:ascii="Times New Roman" w:eastAsia="Calibri" w:hAnsi="Times New Roman" w:cs="Times New Roman"/>
          <w:sz w:val="24"/>
          <w:szCs w:val="24"/>
        </w:rPr>
        <w:t>удио кассеты «Звуки леса, моря»</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Ф</w:t>
      </w:r>
      <w:r w:rsidRPr="009E7044">
        <w:rPr>
          <w:rFonts w:ascii="Times New Roman" w:eastAsia="Calibri" w:hAnsi="Times New Roman" w:cs="Times New Roman"/>
          <w:sz w:val="24"/>
          <w:szCs w:val="24"/>
        </w:rPr>
        <w:t>онохрестоматия  по литературе для 3 класса</w:t>
      </w:r>
    </w:p>
    <w:p w:rsidR="009E7044" w:rsidRPr="009E7044" w:rsidRDefault="009E7044" w:rsidP="00AA00C9">
      <w:pPr>
        <w:spacing w:after="0" w:line="240" w:lineRule="auto"/>
        <w:rPr>
          <w:rFonts w:ascii="Times New Roman" w:eastAsia="Calibri" w:hAnsi="Times New Roman" w:cs="Times New Roman"/>
          <w:b/>
          <w:sz w:val="24"/>
          <w:szCs w:val="24"/>
        </w:rPr>
      </w:pPr>
      <w:r w:rsidRPr="009E7044">
        <w:rPr>
          <w:rFonts w:ascii="Times New Roman" w:eastAsia="Calibri" w:hAnsi="Times New Roman" w:cs="Times New Roman"/>
          <w:b/>
          <w:sz w:val="24"/>
          <w:szCs w:val="24"/>
          <w:u w:val="single"/>
        </w:rPr>
        <w:lastRenderedPageBreak/>
        <w:t>Оборудование:</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Компьютер</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Муль</w:t>
      </w:r>
      <w:r>
        <w:rPr>
          <w:rFonts w:ascii="Times New Roman" w:eastAsia="Calibri" w:hAnsi="Times New Roman" w:cs="Times New Roman"/>
          <w:sz w:val="24"/>
          <w:szCs w:val="24"/>
        </w:rPr>
        <w:t>ти</w:t>
      </w:r>
      <w:r w:rsidRPr="009E7044">
        <w:rPr>
          <w:rFonts w:ascii="Times New Roman" w:eastAsia="Calibri" w:hAnsi="Times New Roman" w:cs="Times New Roman"/>
          <w:sz w:val="24"/>
          <w:szCs w:val="24"/>
        </w:rPr>
        <w:t>медийный проектор</w:t>
      </w:r>
    </w:p>
    <w:p w:rsid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экран</w:t>
      </w:r>
    </w:p>
    <w:p w:rsidR="009E7044" w:rsidRPr="00433E28"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Комплекты демонстрационных таблиц и картин, портреты писателей</w:t>
      </w:r>
    </w:p>
    <w:p w:rsidR="009E7044" w:rsidRPr="00433E28" w:rsidRDefault="009E7044" w:rsidP="00AA00C9">
      <w:pPr>
        <w:spacing w:after="0" w:line="240" w:lineRule="auto"/>
        <w:rPr>
          <w:rFonts w:ascii="Times New Roman" w:eastAsia="Calibri" w:hAnsi="Times New Roman" w:cs="Times New Roman"/>
          <w:b/>
          <w:sz w:val="24"/>
          <w:szCs w:val="24"/>
          <w:u w:val="single"/>
        </w:rPr>
      </w:pPr>
      <w:r w:rsidRPr="00433E28">
        <w:rPr>
          <w:rFonts w:ascii="Times New Roman" w:eastAsia="Calibri" w:hAnsi="Times New Roman" w:cs="Times New Roman"/>
          <w:b/>
          <w:sz w:val="24"/>
          <w:szCs w:val="24"/>
          <w:u w:val="single"/>
        </w:rPr>
        <w:t>Интернет - ресурсы</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fsu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expert</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 портал по учебникам (Общественно-государственная экспертиза учебников)</w:t>
      </w:r>
    </w:p>
    <w:p w:rsidR="009E7044" w:rsidRPr="009E7044" w:rsidRDefault="00F1269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hyperlink r:id="rId6" w:history="1"/>
      <w:r w:rsidR="009E7044" w:rsidRPr="009E7044">
        <w:rPr>
          <w:rFonts w:ascii="Times New Roman" w:eastAsia="Calibri" w:hAnsi="Times New Roman" w:cs="Times New Roman"/>
          <w:sz w:val="24"/>
          <w:szCs w:val="24"/>
        </w:rPr>
        <w:t>http://it-n.ru – сеть творческих учителей</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http://www.ipkpro.aaanet.ru- сайт РО ИПК и </w:t>
      </w:r>
      <w:proofErr w:type="gramStart"/>
      <w:r w:rsidRPr="009E7044">
        <w:rPr>
          <w:rFonts w:ascii="Times New Roman" w:eastAsia="Calibri" w:hAnsi="Times New Roman" w:cs="Times New Roman"/>
          <w:sz w:val="24"/>
          <w:szCs w:val="24"/>
        </w:rPr>
        <w:t>ПРО</w:t>
      </w:r>
      <w:proofErr w:type="gramEnd"/>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http://school-collection.edu.ru/ - единая коллекция цифровых образовательных 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http://som.fsio.ru/-  сетевое сообщество методистов</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b/>
          <w:bCs/>
          <w:sz w:val="24"/>
          <w:szCs w:val="24"/>
        </w:rPr>
      </w:pPr>
      <w:r w:rsidRPr="009E7044">
        <w:rPr>
          <w:rFonts w:ascii="Times New Roman" w:eastAsia="Calibri" w:hAnsi="Times New Roman" w:cs="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http://www.auditorium.ru/  - Российское образование – сеть порталов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bCs/>
          <w:sz w:val="24"/>
          <w:szCs w:val="24"/>
        </w:rPr>
      </w:pPr>
      <w:r w:rsidRPr="009E7044">
        <w:rPr>
          <w:rFonts w:ascii="Times New Roman" w:eastAsia="Calibri" w:hAnsi="Times New Roman" w:cs="Times New Roman"/>
          <w:sz w:val="24"/>
          <w:szCs w:val="24"/>
        </w:rPr>
        <w:t>http://www.ed.gov.ru/-</w:t>
      </w:r>
      <w:r w:rsidRPr="009E7044">
        <w:rPr>
          <w:rFonts w:ascii="Times New Roman" w:eastAsia="Calibri" w:hAnsi="Times New Roman" w:cs="Times New Roman"/>
          <w:bCs/>
          <w:sz w:val="24"/>
          <w:szCs w:val="24"/>
        </w:rPr>
        <w:t xml:space="preserve"> сайт Министерства образования РФ</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http://www.edu.ru/ - каталог образовательных Интернет-ресурсов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http://www.fio.ru - Федерация </w:t>
      </w:r>
      <w:proofErr w:type="gramStart"/>
      <w:r w:rsidRPr="009E7044">
        <w:rPr>
          <w:rFonts w:ascii="Times New Roman" w:eastAsia="Calibri" w:hAnsi="Times New Roman" w:cs="Times New Roman"/>
          <w:sz w:val="24"/>
          <w:szCs w:val="24"/>
        </w:rPr>
        <w:t>Интернет-образования</w:t>
      </w:r>
      <w:proofErr w:type="gramEnd"/>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lib</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 Электронная библиотека</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://www.profile-edu.ru  - сайт по профильному обучению;</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http://www.rsl.ru/ - Российская государственная библиотека </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http://www.standart.edu.ru  - Новый стандарт общего образования</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http://www.ug.ru  – Учительская газета</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Дистанционная поддержка профильного обучения //</w:t>
      </w:r>
      <w:r w:rsidRPr="009E7044">
        <w:rPr>
          <w:rFonts w:ascii="Times New Roman" w:eastAsia="Calibri" w:hAnsi="Times New Roman" w:cs="Times New Roman"/>
          <w:sz w:val="24"/>
          <w:szCs w:val="24"/>
        </w:rPr>
        <w:t xml:space="preserve"> http://edu.of.ru/profil/</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Информационно-коммуникационные технологии в образовании </w:t>
      </w:r>
      <w:r>
        <w:rPr>
          <w:rFonts w:ascii="Times New Roman" w:eastAsia="Calibri" w:hAnsi="Times New Roman" w:cs="Times New Roman"/>
          <w:sz w:val="24"/>
          <w:szCs w:val="24"/>
        </w:rPr>
        <w:t xml:space="preserve"> </w:t>
      </w:r>
      <w:r w:rsidRPr="009E7044">
        <w:rPr>
          <w:rFonts w:ascii="Times New Roman" w:eastAsia="Calibri" w:hAnsi="Times New Roman" w:cs="Times New Roman"/>
          <w:sz w:val="24"/>
          <w:szCs w:val="24"/>
        </w:rPr>
        <w:t>// http://ict.edu.ru/lib/</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МО РФ. </w:t>
      </w:r>
      <w:proofErr w:type="spellStart"/>
      <w:r w:rsidRPr="009E7044">
        <w:rPr>
          <w:rFonts w:ascii="Times New Roman" w:eastAsia="Calibri" w:hAnsi="Times New Roman" w:cs="Times New Roman"/>
          <w:sz w:val="24"/>
          <w:szCs w:val="24"/>
        </w:rPr>
        <w:t>Федер</w:t>
      </w:r>
      <w:proofErr w:type="spellEnd"/>
      <w:r w:rsidRPr="009E7044">
        <w:rPr>
          <w:rFonts w:ascii="Times New Roman" w:eastAsia="Calibri" w:hAnsi="Times New Roman" w:cs="Times New Roman"/>
          <w:sz w:val="24"/>
          <w:szCs w:val="24"/>
        </w:rPr>
        <w:t>. агентство // http://www.ed.gov.ru/prof-edu/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Объединение педагогических изданий "Первое сентября"</w:t>
      </w:r>
      <w:r w:rsidRPr="009E7044">
        <w:rPr>
          <w:rFonts w:ascii="Times New Roman" w:eastAsia="Calibri" w:hAnsi="Times New Roman" w:cs="Times New Roman"/>
          <w:sz w:val="24"/>
          <w:szCs w:val="24"/>
        </w:rPr>
        <w:t xml:space="preserve">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.1</w:t>
      </w:r>
      <w:proofErr w:type="spellStart"/>
      <w:r w:rsidRPr="009E7044">
        <w:rPr>
          <w:rFonts w:ascii="Times New Roman" w:eastAsia="Calibri" w:hAnsi="Times New Roman" w:cs="Times New Roman"/>
          <w:sz w:val="24"/>
          <w:szCs w:val="24"/>
          <w:lang w:val="en-US"/>
        </w:rPr>
        <w:t>september</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main</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slow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Профильное обучение в старшей школе // http://www.profile-edu.ru/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Российский общеобразовательный портал  http://www.school.edu.ru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Сайт Министерства образования http://mon.gov.ru/structure/minister/</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Система федеральных образовательных порталов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db</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portal</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sites</w:t>
      </w:r>
      <w:r w:rsidRPr="009E7044">
        <w:rPr>
          <w:rFonts w:ascii="Times New Roman" w:eastAsia="Calibri" w:hAnsi="Times New Roman" w:cs="Times New Roman"/>
          <w:sz w:val="24"/>
          <w:szCs w:val="24"/>
        </w:rPr>
        <w:t xml:space="preserve"> </w:t>
      </w:r>
      <w:r w:rsidRPr="009E7044">
        <w:rPr>
          <w:rFonts w:ascii="Times New Roman" w:eastAsia="Calibri" w:hAnsi="Times New Roman" w:cs="Times New Roman"/>
          <w:sz w:val="24"/>
          <w:szCs w:val="24"/>
          <w:lang w:val="en-US"/>
        </w:rPr>
        <w:t>portal</w:t>
      </w:r>
      <w:r w:rsidRPr="009E7044">
        <w:rPr>
          <w:rFonts w:ascii="Times New Roman" w:eastAsia="Calibri" w:hAnsi="Times New Roman" w:cs="Times New Roman"/>
          <w:sz w:val="24"/>
          <w:szCs w:val="24"/>
        </w:rPr>
        <w:t>_</w:t>
      </w:r>
      <w:r w:rsidRPr="009E7044">
        <w:rPr>
          <w:rFonts w:ascii="Times New Roman" w:eastAsia="Calibri" w:hAnsi="Times New Roman" w:cs="Times New Roman"/>
          <w:sz w:val="24"/>
          <w:szCs w:val="24"/>
          <w:lang w:val="en-US"/>
        </w:rPr>
        <w:t>page</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Учитель.ru // http://new.teacher.fio.ru/15</w:t>
      </w:r>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Федеральный портал «Российское образование»  // </w:t>
      </w:r>
      <w:r w:rsidRPr="009E7044">
        <w:rPr>
          <w:rFonts w:ascii="Times New Roman" w:eastAsia="Calibri" w:hAnsi="Times New Roman" w:cs="Times New Roman"/>
          <w:bCs/>
          <w:sz w:val="24"/>
          <w:szCs w:val="24"/>
          <w:lang w:val="en-US"/>
        </w:rPr>
        <w:t>http</w:t>
      </w:r>
      <w:r w:rsidRPr="009E7044">
        <w:rPr>
          <w:rFonts w:ascii="Times New Roman" w:eastAsia="Calibri" w:hAnsi="Times New Roman" w:cs="Times New Roman"/>
          <w:bCs/>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w:t>
      </w:r>
    </w:p>
    <w:p w:rsidR="009E7044" w:rsidRPr="009439DB" w:rsidRDefault="009E7044" w:rsidP="009439DB">
      <w:pPr>
        <w:numPr>
          <w:ilvl w:val="0"/>
          <w:numId w:val="70"/>
        </w:numPr>
        <w:tabs>
          <w:tab w:val="num" w:pos="284"/>
        </w:tabs>
        <w:spacing w:after="0" w:line="240" w:lineRule="auto"/>
        <w:ind w:left="0" w:firstLine="0"/>
        <w:jc w:val="both"/>
        <w:rPr>
          <w:rFonts w:ascii="Times New Roman" w:eastAsia="Calibri" w:hAnsi="Times New Roman" w:cs="Times New Roman"/>
          <w:sz w:val="24"/>
          <w:szCs w:val="24"/>
        </w:rPr>
      </w:pPr>
      <w:r w:rsidRPr="009E7044">
        <w:rPr>
          <w:rFonts w:ascii="Times New Roman" w:eastAsia="Calibri" w:hAnsi="Times New Roman" w:cs="Times New Roman"/>
          <w:sz w:val="24"/>
          <w:szCs w:val="24"/>
        </w:rPr>
        <w:t>Открытый класс Сообщество учителей//http://www.openclass.ru/</w:t>
      </w:r>
    </w:p>
    <w:p w:rsidR="00AD5055" w:rsidRPr="00BC3A35" w:rsidRDefault="00AD5055" w:rsidP="00AD5055">
      <w:p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b/>
          <w:sz w:val="24"/>
          <w:szCs w:val="24"/>
          <w:lang w:eastAsia="ar-SA"/>
        </w:rPr>
        <w:lastRenderedPageBreak/>
        <w:t xml:space="preserve">Таблицы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Крупицы народной мудрости.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Страницы старины седой.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Мифы народов мира.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Басни и баснописцы.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Книги, книги, книги.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Василий Андреевич Жуковский.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Александр Сергеевич Пушкин.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Михаил Юрьевич Лермонтов.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Русские писатели XIX века.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Родные поэты.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Писатели XX в. детям.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Зарубежные писатели.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Очерки и воспоминания.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Книги о путешествиях и приключениях.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Словари, справочники, энциклопедии.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b/>
          <w:sz w:val="24"/>
          <w:szCs w:val="24"/>
          <w:lang w:eastAsia="ar-SA"/>
        </w:rPr>
      </w:pPr>
      <w:r w:rsidRPr="00BC3A35">
        <w:rPr>
          <w:rFonts w:ascii="Times New Roman" w:eastAsia="Times New Roman" w:hAnsi="Times New Roman" w:cs="Times New Roman"/>
          <w:sz w:val="24"/>
          <w:szCs w:val="24"/>
          <w:lang w:eastAsia="ar-SA"/>
        </w:rPr>
        <w:t>В мире книг.</w:t>
      </w:r>
    </w:p>
    <w:p w:rsidR="00AD5055" w:rsidRPr="00BC3A35" w:rsidRDefault="00AD5055" w:rsidP="00AD5055">
      <w:pPr>
        <w:spacing w:after="0" w:line="240" w:lineRule="auto"/>
        <w:ind w:left="285"/>
        <w:rPr>
          <w:rFonts w:ascii="Times New Roman" w:eastAsia="Times New Roman" w:hAnsi="Times New Roman" w:cs="Times New Roman"/>
          <w:sz w:val="24"/>
          <w:szCs w:val="24"/>
          <w:lang w:eastAsia="ar-SA"/>
        </w:rPr>
      </w:pPr>
      <w:r w:rsidRPr="00BC3A35">
        <w:rPr>
          <w:rFonts w:ascii="Times New Roman" w:eastAsia="Times New Roman" w:hAnsi="Times New Roman" w:cs="Times New Roman"/>
          <w:b/>
          <w:sz w:val="24"/>
          <w:szCs w:val="24"/>
          <w:lang w:eastAsia="ar-SA"/>
        </w:rPr>
        <w:t>Информационно – техническое обеспечение</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Начальная школа Кирилла и </w:t>
      </w:r>
      <w:proofErr w:type="spellStart"/>
      <w:r w:rsidRPr="00BC3A35">
        <w:rPr>
          <w:rFonts w:ascii="Times New Roman" w:eastAsia="Times New Roman" w:hAnsi="Times New Roman" w:cs="Times New Roman"/>
          <w:sz w:val="24"/>
          <w:szCs w:val="24"/>
          <w:lang w:eastAsia="ar-SA"/>
        </w:rPr>
        <w:t>Мефодия</w:t>
      </w:r>
      <w:proofErr w:type="spellEnd"/>
      <w:r w:rsidRPr="00BC3A35">
        <w:rPr>
          <w:rFonts w:ascii="Times New Roman" w:eastAsia="Times New Roman" w:hAnsi="Times New Roman" w:cs="Times New Roman"/>
          <w:sz w:val="24"/>
          <w:szCs w:val="24"/>
          <w:lang w:eastAsia="ar-SA"/>
        </w:rPr>
        <w:t>: уроки, домашние задания, методика, конспект</w:t>
      </w:r>
      <w:proofErr w:type="gramStart"/>
      <w:r w:rsidRPr="00BC3A35">
        <w:rPr>
          <w:rFonts w:ascii="Times New Roman" w:eastAsia="Times New Roman" w:hAnsi="Times New Roman" w:cs="Times New Roman"/>
          <w:sz w:val="24"/>
          <w:szCs w:val="24"/>
          <w:lang w:eastAsia="ar-SA"/>
        </w:rPr>
        <w:t>ы © ООО</w:t>
      </w:r>
      <w:proofErr w:type="gramEnd"/>
      <w:r w:rsidRPr="00BC3A35">
        <w:rPr>
          <w:rFonts w:ascii="Times New Roman" w:eastAsia="Times New Roman" w:hAnsi="Times New Roman" w:cs="Times New Roman"/>
          <w:sz w:val="24"/>
          <w:szCs w:val="24"/>
          <w:lang w:eastAsia="ar-SA"/>
        </w:rPr>
        <w:t xml:space="preserve"> «Кирилл и Мефодий», 2009</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«Времена года». Русская поэзия для детей. </w:t>
      </w:r>
      <w:r w:rsidRPr="00BC3A35">
        <w:rPr>
          <w:rFonts w:ascii="Times New Roman" w:eastAsia="Times New Roman" w:hAnsi="Times New Roman" w:cs="Times New Roman"/>
          <w:sz w:val="24"/>
          <w:szCs w:val="24"/>
          <w:lang w:val="en-US" w:eastAsia="ar-SA"/>
        </w:rPr>
        <w:t xml:space="preserve">DVD </w:t>
      </w:r>
      <w:r w:rsidRPr="00BC3A35">
        <w:rPr>
          <w:rFonts w:ascii="Times New Roman" w:eastAsia="Times New Roman" w:hAnsi="Times New Roman" w:cs="Times New Roman"/>
          <w:sz w:val="24"/>
          <w:szCs w:val="24"/>
          <w:lang w:eastAsia="ar-SA"/>
        </w:rPr>
        <w:t>диск</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«Тренировка быстрого чтения». </w:t>
      </w:r>
      <w:proofErr w:type="spellStart"/>
      <w:r w:rsidRPr="00BC3A35">
        <w:rPr>
          <w:rFonts w:ascii="Times New Roman" w:eastAsia="Times New Roman" w:hAnsi="Times New Roman" w:cs="Times New Roman"/>
          <w:sz w:val="24"/>
          <w:szCs w:val="24"/>
          <w:lang w:eastAsia="ar-SA"/>
        </w:rPr>
        <w:t>Супердетки</w:t>
      </w:r>
      <w:proofErr w:type="spellEnd"/>
      <w:r w:rsidRPr="00BC3A35">
        <w:rPr>
          <w:rFonts w:ascii="Times New Roman" w:eastAsia="Times New Roman" w:hAnsi="Times New Roman" w:cs="Times New Roman"/>
          <w:sz w:val="24"/>
          <w:szCs w:val="24"/>
          <w:lang w:eastAsia="ar-SA"/>
        </w:rPr>
        <w:t xml:space="preserve"> +. Новая игра «Схожие слова». </w:t>
      </w:r>
      <w:r w:rsidRPr="00BC3A35">
        <w:rPr>
          <w:rFonts w:ascii="Times New Roman" w:eastAsia="Times New Roman" w:hAnsi="Times New Roman" w:cs="Times New Roman"/>
          <w:sz w:val="24"/>
          <w:szCs w:val="24"/>
          <w:lang w:val="en-US" w:eastAsia="ar-SA"/>
        </w:rPr>
        <w:t>DVD</w:t>
      </w:r>
      <w:r w:rsidRPr="00BC3A35">
        <w:rPr>
          <w:rFonts w:ascii="Times New Roman" w:eastAsia="Times New Roman" w:hAnsi="Times New Roman" w:cs="Times New Roman"/>
          <w:sz w:val="24"/>
          <w:szCs w:val="24"/>
          <w:lang w:eastAsia="ar-SA"/>
        </w:rPr>
        <w:t xml:space="preserve"> диск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 Интернет ресурсы: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Презентации. </w:t>
      </w:r>
    </w:p>
    <w:p w:rsidR="00AD5055" w:rsidRDefault="00AD5055" w:rsidP="00195C84">
      <w:pPr>
        <w:spacing w:after="0" w:line="240" w:lineRule="auto"/>
        <w:contextualSpacing/>
        <w:rPr>
          <w:rFonts w:ascii="Times New Roman" w:hAnsi="Times New Roman" w:cs="Times New Roman"/>
          <w:b/>
          <w:sz w:val="24"/>
          <w:szCs w:val="24"/>
        </w:rPr>
      </w:pPr>
    </w:p>
    <w:p w:rsidR="00AD5055" w:rsidRPr="009439DB" w:rsidRDefault="00AD5055" w:rsidP="009439DB">
      <w:pPr>
        <w:spacing w:after="0" w:line="240" w:lineRule="auto"/>
        <w:contextualSpacing/>
        <w:jc w:val="center"/>
        <w:rPr>
          <w:rFonts w:ascii="Times New Roman" w:eastAsia="Times New Roman" w:hAnsi="Times New Roman" w:cs="Times New Roman"/>
          <w:b/>
          <w:sz w:val="24"/>
          <w:szCs w:val="24"/>
          <w:lang w:eastAsia="ru-RU"/>
        </w:rPr>
      </w:pPr>
      <w:r w:rsidRPr="00BC3A35">
        <w:rPr>
          <w:rFonts w:ascii="Times New Roman" w:eastAsia="Times New Roman" w:hAnsi="Times New Roman" w:cs="Times New Roman"/>
          <w:b/>
          <w:sz w:val="24"/>
          <w:szCs w:val="24"/>
          <w:lang w:val="en-US" w:eastAsia="ru-RU"/>
        </w:rPr>
        <w:t>X</w:t>
      </w:r>
      <w:r w:rsidRPr="00BC3A35">
        <w:rPr>
          <w:rFonts w:ascii="Times New Roman" w:eastAsia="Times New Roman" w:hAnsi="Times New Roman" w:cs="Times New Roman"/>
          <w:b/>
          <w:sz w:val="24"/>
          <w:szCs w:val="24"/>
          <w:lang w:eastAsia="ru-RU"/>
        </w:rPr>
        <w:t xml:space="preserve">. Список использованной </w:t>
      </w:r>
      <w:r w:rsidR="009439DB">
        <w:rPr>
          <w:rFonts w:ascii="Times New Roman" w:eastAsia="Times New Roman" w:hAnsi="Times New Roman" w:cs="Times New Roman"/>
          <w:b/>
          <w:sz w:val="24"/>
          <w:szCs w:val="24"/>
          <w:lang w:eastAsia="ru-RU"/>
        </w:rPr>
        <w:t>литературы</w:t>
      </w:r>
    </w:p>
    <w:p w:rsidR="00AD5055" w:rsidRPr="00BC3A35" w:rsidRDefault="00AD5055" w:rsidP="00AD5055">
      <w:pPr>
        <w:numPr>
          <w:ilvl w:val="0"/>
          <w:numId w:val="73"/>
        </w:numPr>
        <w:spacing w:after="0" w:line="240" w:lineRule="auto"/>
        <w:rPr>
          <w:rFonts w:ascii="Times New Roman" w:eastAsia="Times New Roman" w:hAnsi="Times New Roman" w:cs="Times New Roman"/>
          <w:iCs/>
          <w:sz w:val="24"/>
          <w:szCs w:val="24"/>
          <w:lang w:eastAsia="ar-SA"/>
        </w:rPr>
      </w:pPr>
      <w:r w:rsidRPr="00BC3A35">
        <w:rPr>
          <w:rFonts w:ascii="Times New Roman" w:eastAsia="Times New Roman" w:hAnsi="Times New Roman" w:cs="Times New Roman"/>
          <w:color w:val="000000"/>
          <w:sz w:val="24"/>
          <w:szCs w:val="24"/>
          <w:lang w:eastAsia="ar-SA"/>
        </w:rPr>
        <w:t>Адаменко М.Н. «Ярмарка крылатых выражений для детей 8-10 лет». // «Книжки, нотки и игрушки для Катюшки и Андрюшки». 2001- №2001- № 4, С - 56-62.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iCs/>
          <w:sz w:val="24"/>
          <w:szCs w:val="24"/>
          <w:lang w:eastAsia="ar-SA"/>
        </w:rPr>
        <w:t>Волина В.</w:t>
      </w:r>
      <w:proofErr w:type="gramStart"/>
      <w:r w:rsidRPr="00BC3A35">
        <w:rPr>
          <w:rFonts w:ascii="Times New Roman" w:eastAsia="Times New Roman" w:hAnsi="Times New Roman" w:cs="Times New Roman"/>
          <w:sz w:val="24"/>
          <w:szCs w:val="24"/>
          <w:lang w:eastAsia="ar-SA"/>
        </w:rPr>
        <w:t>В.</w:t>
      </w:r>
      <w:proofErr w:type="gramEnd"/>
      <w:r w:rsidRPr="00BC3A35">
        <w:rPr>
          <w:rFonts w:ascii="Times New Roman" w:eastAsia="Times New Roman" w:hAnsi="Times New Roman" w:cs="Times New Roman"/>
          <w:sz w:val="24"/>
          <w:szCs w:val="24"/>
          <w:lang w:eastAsia="ar-SA"/>
        </w:rPr>
        <w:t xml:space="preserve">  Откуда пришли слова: Занимательный этимологический словарь. – М: АСТ-ПРЕСС, 1996. – 272 с.</w:t>
      </w:r>
    </w:p>
    <w:p w:rsidR="00AD5055" w:rsidRPr="00BC3A35" w:rsidRDefault="00AD5055" w:rsidP="00AD5055">
      <w:pPr>
        <w:numPr>
          <w:ilvl w:val="0"/>
          <w:numId w:val="73"/>
        </w:numPr>
        <w:spacing w:after="0" w:line="240" w:lineRule="auto"/>
        <w:rPr>
          <w:rFonts w:ascii="Times New Roman" w:eastAsia="Times New Roman" w:hAnsi="Times New Roman" w:cs="Times New Roman"/>
          <w:iCs/>
          <w:color w:val="000000"/>
          <w:spacing w:val="3"/>
          <w:sz w:val="24"/>
          <w:szCs w:val="24"/>
          <w:lang w:eastAsia="ar-SA"/>
        </w:rPr>
      </w:pPr>
      <w:proofErr w:type="spellStart"/>
      <w:r w:rsidRPr="00BC3A35">
        <w:rPr>
          <w:rFonts w:ascii="Times New Roman" w:eastAsia="Times New Roman" w:hAnsi="Times New Roman" w:cs="Times New Roman"/>
          <w:sz w:val="24"/>
          <w:szCs w:val="24"/>
          <w:lang w:eastAsia="ar-SA"/>
        </w:rPr>
        <w:t>Гостимская</w:t>
      </w:r>
      <w:proofErr w:type="spellEnd"/>
      <w:r w:rsidRPr="00BC3A35">
        <w:rPr>
          <w:rFonts w:ascii="Times New Roman" w:eastAsia="Times New Roman" w:hAnsi="Times New Roman" w:cs="Times New Roman"/>
          <w:sz w:val="24"/>
          <w:szCs w:val="24"/>
          <w:lang w:eastAsia="ar-SA"/>
        </w:rPr>
        <w:t xml:space="preserve"> Е.С., </w:t>
      </w:r>
      <w:proofErr w:type="spellStart"/>
      <w:r w:rsidRPr="00BC3A35">
        <w:rPr>
          <w:rFonts w:ascii="Times New Roman" w:eastAsia="Times New Roman" w:hAnsi="Times New Roman" w:cs="Times New Roman"/>
          <w:sz w:val="24"/>
          <w:szCs w:val="24"/>
          <w:lang w:eastAsia="ar-SA"/>
        </w:rPr>
        <w:t>Байкова</w:t>
      </w:r>
      <w:proofErr w:type="spellEnd"/>
      <w:r w:rsidRPr="00BC3A35">
        <w:rPr>
          <w:rFonts w:ascii="Times New Roman" w:eastAsia="Times New Roman" w:hAnsi="Times New Roman" w:cs="Times New Roman"/>
          <w:sz w:val="24"/>
          <w:szCs w:val="24"/>
          <w:lang w:eastAsia="ar-SA"/>
        </w:rPr>
        <w:t xml:space="preserve"> М.И.  Поурочные разработки по литературному чтению.           3 класс. К учебникам М.В. </w:t>
      </w:r>
      <w:proofErr w:type="spellStart"/>
      <w:r w:rsidRPr="00BC3A35">
        <w:rPr>
          <w:rFonts w:ascii="Times New Roman" w:eastAsia="Times New Roman" w:hAnsi="Times New Roman" w:cs="Times New Roman"/>
          <w:sz w:val="24"/>
          <w:szCs w:val="24"/>
          <w:lang w:eastAsia="ar-SA"/>
        </w:rPr>
        <w:t>Головановой</w:t>
      </w:r>
      <w:proofErr w:type="spellEnd"/>
      <w:r w:rsidRPr="00BC3A35">
        <w:rPr>
          <w:rFonts w:ascii="Times New Roman" w:eastAsia="Times New Roman" w:hAnsi="Times New Roman" w:cs="Times New Roman"/>
          <w:sz w:val="24"/>
          <w:szCs w:val="24"/>
          <w:lang w:eastAsia="ar-SA"/>
        </w:rPr>
        <w:t xml:space="preserve"> и Л.Ф. Климановой. – М.: ВАКО, 2012. – 360 </w:t>
      </w:r>
    </w:p>
    <w:p w:rsidR="00AD5055" w:rsidRPr="00BC3A35" w:rsidRDefault="00AD5055" w:rsidP="00AD5055">
      <w:pPr>
        <w:numPr>
          <w:ilvl w:val="0"/>
          <w:numId w:val="73"/>
        </w:numPr>
        <w:shd w:val="clear" w:color="auto" w:fill="FFFFFF"/>
        <w:spacing w:after="0" w:line="240" w:lineRule="auto"/>
        <w:ind w:right="7"/>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iCs/>
          <w:color w:val="000000"/>
          <w:spacing w:val="3"/>
          <w:sz w:val="24"/>
          <w:szCs w:val="24"/>
          <w:lang w:eastAsia="ar-SA"/>
        </w:rPr>
        <w:t>Кульневич</w:t>
      </w:r>
      <w:proofErr w:type="spellEnd"/>
      <w:r w:rsidRPr="00BC3A35">
        <w:rPr>
          <w:rFonts w:ascii="Times New Roman" w:eastAsia="Times New Roman" w:hAnsi="Times New Roman" w:cs="Times New Roman"/>
          <w:iCs/>
          <w:color w:val="000000"/>
          <w:spacing w:val="3"/>
          <w:sz w:val="24"/>
          <w:szCs w:val="24"/>
          <w:lang w:eastAsia="ar-SA"/>
        </w:rPr>
        <w:t xml:space="preserve"> СВ., </w:t>
      </w:r>
      <w:proofErr w:type="spellStart"/>
      <w:r w:rsidRPr="00BC3A35">
        <w:rPr>
          <w:rFonts w:ascii="Times New Roman" w:eastAsia="Times New Roman" w:hAnsi="Times New Roman" w:cs="Times New Roman"/>
          <w:iCs/>
          <w:color w:val="000000"/>
          <w:spacing w:val="3"/>
          <w:sz w:val="24"/>
          <w:szCs w:val="24"/>
          <w:lang w:eastAsia="ar-SA"/>
        </w:rPr>
        <w:t>Лакоценина</w:t>
      </w:r>
      <w:proofErr w:type="spellEnd"/>
      <w:r w:rsidRPr="00BC3A35">
        <w:rPr>
          <w:rFonts w:ascii="Times New Roman" w:eastAsia="Times New Roman" w:hAnsi="Times New Roman" w:cs="Times New Roman"/>
          <w:iCs/>
          <w:color w:val="000000"/>
          <w:spacing w:val="3"/>
          <w:sz w:val="24"/>
          <w:szCs w:val="24"/>
          <w:lang w:eastAsia="ar-SA"/>
        </w:rPr>
        <w:t xml:space="preserve"> Т.П. </w:t>
      </w:r>
      <w:r w:rsidRPr="00BC3A35">
        <w:rPr>
          <w:rFonts w:ascii="Times New Roman" w:eastAsia="Times New Roman" w:hAnsi="Times New Roman" w:cs="Times New Roman"/>
          <w:color w:val="000000"/>
          <w:spacing w:val="3"/>
          <w:sz w:val="24"/>
          <w:szCs w:val="24"/>
          <w:lang w:eastAsia="ar-SA"/>
        </w:rPr>
        <w:t>Нетрадиционные уроки в на</w:t>
      </w:r>
      <w:r w:rsidRPr="00BC3A35">
        <w:rPr>
          <w:rFonts w:ascii="Times New Roman" w:eastAsia="Times New Roman" w:hAnsi="Times New Roman" w:cs="Times New Roman"/>
          <w:color w:val="000000"/>
          <w:spacing w:val="3"/>
          <w:sz w:val="24"/>
          <w:szCs w:val="24"/>
          <w:lang w:eastAsia="ar-SA"/>
        </w:rPr>
        <w:softHyphen/>
      </w:r>
      <w:r w:rsidRPr="00BC3A35">
        <w:rPr>
          <w:rFonts w:ascii="Times New Roman" w:eastAsia="Times New Roman" w:hAnsi="Times New Roman" w:cs="Times New Roman"/>
          <w:color w:val="000000"/>
          <w:spacing w:val="2"/>
          <w:sz w:val="24"/>
          <w:szCs w:val="24"/>
          <w:lang w:eastAsia="ar-SA"/>
        </w:rPr>
        <w:t xml:space="preserve">чальной школе. Ч. 1,2. Практическое </w:t>
      </w:r>
      <w:r w:rsidRPr="00BC3A35">
        <w:rPr>
          <w:rFonts w:ascii="Times New Roman" w:eastAsia="Times New Roman" w:hAnsi="Times New Roman" w:cs="Times New Roman"/>
          <w:iCs/>
          <w:color w:val="000000"/>
          <w:spacing w:val="3"/>
          <w:sz w:val="24"/>
          <w:szCs w:val="24"/>
          <w:lang w:eastAsia="ar-SA"/>
        </w:rPr>
        <w:t xml:space="preserve"> </w:t>
      </w:r>
      <w:r w:rsidRPr="00BC3A35">
        <w:rPr>
          <w:rFonts w:ascii="Times New Roman" w:eastAsia="Times New Roman" w:hAnsi="Times New Roman" w:cs="Times New Roman"/>
          <w:color w:val="000000"/>
          <w:spacing w:val="2"/>
          <w:sz w:val="24"/>
          <w:szCs w:val="24"/>
          <w:lang w:eastAsia="ar-SA"/>
        </w:rPr>
        <w:t>пособие.  Воронеж: ТЦ «Учи</w:t>
      </w:r>
      <w:r w:rsidRPr="00BC3A35">
        <w:rPr>
          <w:rFonts w:ascii="Times New Roman" w:eastAsia="Times New Roman" w:hAnsi="Times New Roman" w:cs="Times New Roman"/>
          <w:color w:val="000000"/>
          <w:spacing w:val="2"/>
          <w:sz w:val="24"/>
          <w:szCs w:val="24"/>
          <w:lang w:eastAsia="ar-SA"/>
        </w:rPr>
        <w:softHyphen/>
        <w:t>тель», 2004.</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lastRenderedPageBreak/>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Лазарева В.А. «Уроки литературного чтения в современной начальной школе». // «Начальная школа». 2012 - № 2, С - 2-10.</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Лебедева Е.П. «Как избежать ошибок при подготовке и проведении урока литературного чтения». // «Начальная школа плюс до и после». 2006 - № 5, С - 19-22.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Литературное чтение. 1–4 классы: формирование читательской компетенции</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уроки-исследования текста, уроки-игры, обобщающие уроки / авт.-сост. Т. В. Данилюк [и др.]. – Волгоград</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xml:space="preserve">, Г. Г. Развитие речи учащихся 2–4 классов: конструирование и анализ предложений / Г. Г. </w:t>
      </w: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 Волгоград</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t>Нечаева Н.В.  Изучение результативности развития речевой деятельности младших  школьников. – Самара: Корпорация «Фёдоров», 2004.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Сергеева Л.В. «Художественное слово на уроках чтения». // «Начальная школа». 2006 - № 2, С - 59-61.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Свиридова Л.А. «Литературное образование младших школьников». // «Начальная школа плюс до и после». 2005 - № 10, С - 62-66.</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Стефаненко, Н. А. Литературное чтение. 3 класс : метод</w:t>
      </w:r>
      <w:proofErr w:type="gramStart"/>
      <w:r w:rsidRPr="00BC3A35">
        <w:rPr>
          <w:rFonts w:ascii="Times New Roman" w:eastAsia="Times New Roman" w:hAnsi="Times New Roman" w:cs="Times New Roman"/>
          <w:color w:val="000000"/>
          <w:sz w:val="24"/>
          <w:szCs w:val="24"/>
          <w:lang w:eastAsia="ar-SA"/>
        </w:rPr>
        <w:t>.</w:t>
      </w:r>
      <w:proofErr w:type="gramEnd"/>
      <w:r w:rsidRPr="00BC3A35">
        <w:rPr>
          <w:rFonts w:ascii="Times New Roman" w:eastAsia="Times New Roman" w:hAnsi="Times New Roman" w:cs="Times New Roman"/>
          <w:color w:val="000000"/>
          <w:sz w:val="24"/>
          <w:szCs w:val="24"/>
          <w:lang w:eastAsia="ar-SA"/>
        </w:rPr>
        <w:t xml:space="preserve"> </w:t>
      </w:r>
      <w:proofErr w:type="gramStart"/>
      <w:r w:rsidRPr="00BC3A35">
        <w:rPr>
          <w:rFonts w:ascii="Times New Roman" w:eastAsia="Times New Roman" w:hAnsi="Times New Roman" w:cs="Times New Roman"/>
          <w:color w:val="000000"/>
          <w:sz w:val="24"/>
          <w:szCs w:val="24"/>
          <w:lang w:eastAsia="ar-SA"/>
        </w:rPr>
        <w:t>п</w:t>
      </w:r>
      <w:proofErr w:type="gramEnd"/>
      <w:r w:rsidRPr="00BC3A35">
        <w:rPr>
          <w:rFonts w:ascii="Times New Roman" w:eastAsia="Times New Roman" w:hAnsi="Times New Roman" w:cs="Times New Roman"/>
          <w:color w:val="000000"/>
          <w:sz w:val="24"/>
          <w:szCs w:val="24"/>
          <w:lang w:eastAsia="ar-SA"/>
        </w:rPr>
        <w:t>особие / Н. А. Стефаненко. – М.</w:t>
      </w:r>
      <w:proofErr w:type="gramStart"/>
      <w:r w:rsidRPr="00BC3A35">
        <w:rPr>
          <w:rFonts w:ascii="Times New Roman" w:eastAsia="Times New Roman" w:hAnsi="Times New Roman" w:cs="Times New Roman"/>
          <w:color w:val="000000"/>
          <w:sz w:val="24"/>
          <w:szCs w:val="24"/>
          <w:lang w:eastAsia="ar-SA"/>
        </w:rPr>
        <w:t xml:space="preserve"> :</w:t>
      </w:r>
      <w:proofErr w:type="gramEnd"/>
      <w:r w:rsidRPr="00BC3A35">
        <w:rPr>
          <w:rFonts w:ascii="Times New Roman" w:eastAsia="Times New Roman" w:hAnsi="Times New Roman" w:cs="Times New Roman"/>
          <w:color w:val="000000"/>
          <w:sz w:val="24"/>
          <w:szCs w:val="24"/>
          <w:lang w:eastAsia="ar-SA"/>
        </w:rPr>
        <w:t xml:space="preserve"> Просвещение, 2012.</w:t>
      </w:r>
    </w:p>
    <w:p w:rsidR="00AD5055" w:rsidRPr="00AD505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Тимофеева И.И. «Что и как читать вашему ребенку от года до десяти лет». // Санкт-Петербург. 2000, С - 62-76.</w:t>
      </w:r>
    </w:p>
    <w:sectPr w:rsidR="00AD5055" w:rsidRPr="00AD5055" w:rsidSect="00FF185E">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4">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4">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5">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6">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2">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3">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7">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8">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9">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2">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57">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2">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3926FE9"/>
    <w:multiLevelType w:val="hybridMultilevel"/>
    <w:tmpl w:val="0DB2C3B2"/>
    <w:lvl w:ilvl="0" w:tplc="AD10BD1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8">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7"/>
  </w:num>
  <w:num w:numId="15">
    <w:abstractNumId w:val="19"/>
  </w:num>
  <w:num w:numId="16">
    <w:abstractNumId w:val="40"/>
  </w:num>
  <w:num w:numId="17">
    <w:abstractNumId w:val="61"/>
  </w:num>
  <w:num w:numId="18">
    <w:abstractNumId w:val="30"/>
  </w:num>
  <w:num w:numId="19">
    <w:abstractNumId w:val="59"/>
  </w:num>
  <w:num w:numId="20">
    <w:abstractNumId w:val="42"/>
  </w:num>
  <w:num w:numId="21">
    <w:abstractNumId w:val="27"/>
  </w:num>
  <w:num w:numId="22">
    <w:abstractNumId w:val="23"/>
  </w:num>
  <w:num w:numId="23">
    <w:abstractNumId w:val="63"/>
  </w:num>
  <w:num w:numId="24">
    <w:abstractNumId w:val="12"/>
  </w:num>
  <w:num w:numId="25">
    <w:abstractNumId w:val="41"/>
  </w:num>
  <w:num w:numId="26">
    <w:abstractNumId w:val="62"/>
  </w:num>
  <w:num w:numId="27">
    <w:abstractNumId w:val="55"/>
  </w:num>
  <w:num w:numId="28">
    <w:abstractNumId w:val="37"/>
  </w:num>
  <w:num w:numId="29">
    <w:abstractNumId w:val="39"/>
  </w:num>
  <w:num w:numId="30">
    <w:abstractNumId w:val="31"/>
  </w:num>
  <w:num w:numId="31">
    <w:abstractNumId w:val="28"/>
  </w:num>
  <w:num w:numId="32">
    <w:abstractNumId w:val="44"/>
  </w:num>
  <w:num w:numId="33">
    <w:abstractNumId w:val="2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71"/>
  </w:num>
  <w:num w:numId="39">
    <w:abstractNumId w:val="56"/>
  </w:num>
  <w:num w:numId="40">
    <w:abstractNumId w:val="65"/>
  </w:num>
  <w:num w:numId="41">
    <w:abstractNumId w:val="51"/>
  </w:num>
  <w:num w:numId="42">
    <w:abstractNumId w:val="45"/>
  </w:num>
  <w:num w:numId="43">
    <w:abstractNumId w:val="32"/>
  </w:num>
  <w:num w:numId="44">
    <w:abstractNumId w:val="24"/>
  </w:num>
  <w:num w:numId="45">
    <w:abstractNumId w:val="20"/>
  </w:num>
  <w:num w:numId="46">
    <w:abstractNumId w:val="18"/>
  </w:num>
  <w:num w:numId="47">
    <w:abstractNumId w:val="48"/>
  </w:num>
  <w:num w:numId="48">
    <w:abstractNumId w:val="69"/>
  </w:num>
  <w:num w:numId="49">
    <w:abstractNumId w:val="64"/>
  </w:num>
  <w:num w:numId="50">
    <w:abstractNumId w:val="46"/>
  </w:num>
  <w:num w:numId="51">
    <w:abstractNumId w:val="9"/>
  </w:num>
  <w:num w:numId="52">
    <w:abstractNumId w:val="36"/>
  </w:num>
  <w:num w:numId="53">
    <w:abstractNumId w:val="38"/>
  </w:num>
  <w:num w:numId="54">
    <w:abstractNumId w:val="15"/>
  </w:num>
  <w:num w:numId="55">
    <w:abstractNumId w:val="25"/>
  </w:num>
  <w:num w:numId="56">
    <w:abstractNumId w:val="53"/>
  </w:num>
  <w:num w:numId="57">
    <w:abstractNumId w:val="43"/>
  </w:num>
  <w:num w:numId="58">
    <w:abstractNumId w:val="57"/>
  </w:num>
  <w:num w:numId="59">
    <w:abstractNumId w:val="58"/>
  </w:num>
  <w:num w:numId="60">
    <w:abstractNumId w:val="49"/>
  </w:num>
  <w:num w:numId="61">
    <w:abstractNumId w:val="33"/>
  </w:num>
  <w:num w:numId="62">
    <w:abstractNumId w:val="68"/>
  </w:num>
  <w:num w:numId="63">
    <w:abstractNumId w:val="54"/>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7"/>
  </w:num>
  <w:num w:numId="67">
    <w:abstractNumId w:val="26"/>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4"/>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42A50"/>
    <w:rsid w:val="00014035"/>
    <w:rsid w:val="0002389E"/>
    <w:rsid w:val="00026E69"/>
    <w:rsid w:val="00032F99"/>
    <w:rsid w:val="00043D10"/>
    <w:rsid w:val="00046FEE"/>
    <w:rsid w:val="00051759"/>
    <w:rsid w:val="00070094"/>
    <w:rsid w:val="00073041"/>
    <w:rsid w:val="000812F4"/>
    <w:rsid w:val="000875D0"/>
    <w:rsid w:val="000A45D7"/>
    <w:rsid w:val="000A5600"/>
    <w:rsid w:val="000B53A5"/>
    <w:rsid w:val="000C0B0D"/>
    <w:rsid w:val="000E2841"/>
    <w:rsid w:val="000E7B77"/>
    <w:rsid w:val="001006A3"/>
    <w:rsid w:val="0010225B"/>
    <w:rsid w:val="00140DC2"/>
    <w:rsid w:val="00170F65"/>
    <w:rsid w:val="00176701"/>
    <w:rsid w:val="00194E34"/>
    <w:rsid w:val="00195601"/>
    <w:rsid w:val="00195C84"/>
    <w:rsid w:val="001B337F"/>
    <w:rsid w:val="001B6A2A"/>
    <w:rsid w:val="001B6E33"/>
    <w:rsid w:val="001C514D"/>
    <w:rsid w:val="001D0CF0"/>
    <w:rsid w:val="001F3770"/>
    <w:rsid w:val="00203BEC"/>
    <w:rsid w:val="00204D01"/>
    <w:rsid w:val="002075BA"/>
    <w:rsid w:val="002106BA"/>
    <w:rsid w:val="00220B31"/>
    <w:rsid w:val="00270AE3"/>
    <w:rsid w:val="00293819"/>
    <w:rsid w:val="002A2B78"/>
    <w:rsid w:val="002A68EE"/>
    <w:rsid w:val="002C7723"/>
    <w:rsid w:val="002D0120"/>
    <w:rsid w:val="002D4EE0"/>
    <w:rsid w:val="002E5D01"/>
    <w:rsid w:val="002F2591"/>
    <w:rsid w:val="00300201"/>
    <w:rsid w:val="003026EE"/>
    <w:rsid w:val="0030715E"/>
    <w:rsid w:val="0033598C"/>
    <w:rsid w:val="00342A50"/>
    <w:rsid w:val="00342EE1"/>
    <w:rsid w:val="003449AC"/>
    <w:rsid w:val="00357327"/>
    <w:rsid w:val="00371C76"/>
    <w:rsid w:val="0037686F"/>
    <w:rsid w:val="00383405"/>
    <w:rsid w:val="00387F0A"/>
    <w:rsid w:val="003902EF"/>
    <w:rsid w:val="003B480D"/>
    <w:rsid w:val="003C00A2"/>
    <w:rsid w:val="003C0DBC"/>
    <w:rsid w:val="003C758A"/>
    <w:rsid w:val="003F1CC4"/>
    <w:rsid w:val="003F649A"/>
    <w:rsid w:val="00401A5D"/>
    <w:rsid w:val="00403797"/>
    <w:rsid w:val="00403A4C"/>
    <w:rsid w:val="004103DE"/>
    <w:rsid w:val="00416F3A"/>
    <w:rsid w:val="00433E28"/>
    <w:rsid w:val="00453E99"/>
    <w:rsid w:val="00456542"/>
    <w:rsid w:val="00460174"/>
    <w:rsid w:val="0049725F"/>
    <w:rsid w:val="004C1B6E"/>
    <w:rsid w:val="004D2200"/>
    <w:rsid w:val="004E14D6"/>
    <w:rsid w:val="004F131F"/>
    <w:rsid w:val="00504D81"/>
    <w:rsid w:val="005223B0"/>
    <w:rsid w:val="00531109"/>
    <w:rsid w:val="00545A0B"/>
    <w:rsid w:val="00547ECC"/>
    <w:rsid w:val="005624D8"/>
    <w:rsid w:val="005744B9"/>
    <w:rsid w:val="005801F9"/>
    <w:rsid w:val="00590E3A"/>
    <w:rsid w:val="00593FF4"/>
    <w:rsid w:val="005A205D"/>
    <w:rsid w:val="005B2EA5"/>
    <w:rsid w:val="005C1615"/>
    <w:rsid w:val="005C7646"/>
    <w:rsid w:val="005F5D40"/>
    <w:rsid w:val="005F6C30"/>
    <w:rsid w:val="006033B2"/>
    <w:rsid w:val="00610CD3"/>
    <w:rsid w:val="00617249"/>
    <w:rsid w:val="00654503"/>
    <w:rsid w:val="00657F93"/>
    <w:rsid w:val="0066455A"/>
    <w:rsid w:val="00665737"/>
    <w:rsid w:val="006812BF"/>
    <w:rsid w:val="006A1564"/>
    <w:rsid w:val="006A6607"/>
    <w:rsid w:val="006A79C4"/>
    <w:rsid w:val="006C12D5"/>
    <w:rsid w:val="006D341C"/>
    <w:rsid w:val="006D7A92"/>
    <w:rsid w:val="006F26E8"/>
    <w:rsid w:val="0073716E"/>
    <w:rsid w:val="00741FDF"/>
    <w:rsid w:val="00743C2C"/>
    <w:rsid w:val="00745C10"/>
    <w:rsid w:val="00746991"/>
    <w:rsid w:val="00747934"/>
    <w:rsid w:val="007479B5"/>
    <w:rsid w:val="00753810"/>
    <w:rsid w:val="0076470F"/>
    <w:rsid w:val="007C4B78"/>
    <w:rsid w:val="007D3220"/>
    <w:rsid w:val="007D4B3B"/>
    <w:rsid w:val="007E52F7"/>
    <w:rsid w:val="008007D4"/>
    <w:rsid w:val="008020FC"/>
    <w:rsid w:val="00803D87"/>
    <w:rsid w:val="00806AC9"/>
    <w:rsid w:val="008165CD"/>
    <w:rsid w:val="008220C8"/>
    <w:rsid w:val="00837D66"/>
    <w:rsid w:val="008475D9"/>
    <w:rsid w:val="008678B2"/>
    <w:rsid w:val="00867C62"/>
    <w:rsid w:val="00872233"/>
    <w:rsid w:val="008726F8"/>
    <w:rsid w:val="00875DDB"/>
    <w:rsid w:val="00881412"/>
    <w:rsid w:val="00892FC5"/>
    <w:rsid w:val="00893237"/>
    <w:rsid w:val="008A6DF4"/>
    <w:rsid w:val="008B4D54"/>
    <w:rsid w:val="008B591C"/>
    <w:rsid w:val="008C161A"/>
    <w:rsid w:val="008D1EB9"/>
    <w:rsid w:val="008D3E35"/>
    <w:rsid w:val="008D42B6"/>
    <w:rsid w:val="008D43F0"/>
    <w:rsid w:val="008D5444"/>
    <w:rsid w:val="008F41A7"/>
    <w:rsid w:val="00900AB4"/>
    <w:rsid w:val="00901DF3"/>
    <w:rsid w:val="00906B57"/>
    <w:rsid w:val="009135FE"/>
    <w:rsid w:val="009205DB"/>
    <w:rsid w:val="009316F8"/>
    <w:rsid w:val="009439DB"/>
    <w:rsid w:val="00955A42"/>
    <w:rsid w:val="009720B6"/>
    <w:rsid w:val="00973D67"/>
    <w:rsid w:val="00992191"/>
    <w:rsid w:val="00993603"/>
    <w:rsid w:val="00993E87"/>
    <w:rsid w:val="00997686"/>
    <w:rsid w:val="009B04E4"/>
    <w:rsid w:val="009B2838"/>
    <w:rsid w:val="009E3A8B"/>
    <w:rsid w:val="009E7044"/>
    <w:rsid w:val="009F2B4A"/>
    <w:rsid w:val="009F611B"/>
    <w:rsid w:val="00A159AD"/>
    <w:rsid w:val="00A20D4D"/>
    <w:rsid w:val="00A40FE0"/>
    <w:rsid w:val="00A457E0"/>
    <w:rsid w:val="00A53DF1"/>
    <w:rsid w:val="00A572A0"/>
    <w:rsid w:val="00AA00C9"/>
    <w:rsid w:val="00AB3D2D"/>
    <w:rsid w:val="00AC37BD"/>
    <w:rsid w:val="00AD2A0A"/>
    <w:rsid w:val="00AD5055"/>
    <w:rsid w:val="00AE3426"/>
    <w:rsid w:val="00AE5BBE"/>
    <w:rsid w:val="00AF33DB"/>
    <w:rsid w:val="00AF5F92"/>
    <w:rsid w:val="00B04C93"/>
    <w:rsid w:val="00B364DA"/>
    <w:rsid w:val="00B4323E"/>
    <w:rsid w:val="00B43E87"/>
    <w:rsid w:val="00B46F0C"/>
    <w:rsid w:val="00B51BF1"/>
    <w:rsid w:val="00B53744"/>
    <w:rsid w:val="00B56433"/>
    <w:rsid w:val="00B66754"/>
    <w:rsid w:val="00B6731E"/>
    <w:rsid w:val="00B676D6"/>
    <w:rsid w:val="00B86B80"/>
    <w:rsid w:val="00BB0DD8"/>
    <w:rsid w:val="00BB588E"/>
    <w:rsid w:val="00BC1D9A"/>
    <w:rsid w:val="00BC474B"/>
    <w:rsid w:val="00BD329C"/>
    <w:rsid w:val="00C01F8D"/>
    <w:rsid w:val="00C24966"/>
    <w:rsid w:val="00C33BD0"/>
    <w:rsid w:val="00C60904"/>
    <w:rsid w:val="00CA3FE2"/>
    <w:rsid w:val="00CA40AD"/>
    <w:rsid w:val="00CC0546"/>
    <w:rsid w:val="00CD2318"/>
    <w:rsid w:val="00CF59E7"/>
    <w:rsid w:val="00D0150C"/>
    <w:rsid w:val="00D0559D"/>
    <w:rsid w:val="00D11DB7"/>
    <w:rsid w:val="00D172C4"/>
    <w:rsid w:val="00D543B3"/>
    <w:rsid w:val="00D56F16"/>
    <w:rsid w:val="00D57E36"/>
    <w:rsid w:val="00D61A9F"/>
    <w:rsid w:val="00D63F70"/>
    <w:rsid w:val="00DB0B7C"/>
    <w:rsid w:val="00DB2D8D"/>
    <w:rsid w:val="00DB3FC3"/>
    <w:rsid w:val="00DB6D9B"/>
    <w:rsid w:val="00DD55BF"/>
    <w:rsid w:val="00DF7CE7"/>
    <w:rsid w:val="00E1152F"/>
    <w:rsid w:val="00E20C3C"/>
    <w:rsid w:val="00E221D9"/>
    <w:rsid w:val="00E23108"/>
    <w:rsid w:val="00E32496"/>
    <w:rsid w:val="00E425C5"/>
    <w:rsid w:val="00E4741A"/>
    <w:rsid w:val="00E922A1"/>
    <w:rsid w:val="00E95B61"/>
    <w:rsid w:val="00E95BBA"/>
    <w:rsid w:val="00EA07BC"/>
    <w:rsid w:val="00EB0570"/>
    <w:rsid w:val="00EB11CA"/>
    <w:rsid w:val="00EB148B"/>
    <w:rsid w:val="00EC693F"/>
    <w:rsid w:val="00EF2C5A"/>
    <w:rsid w:val="00F07EEB"/>
    <w:rsid w:val="00F12694"/>
    <w:rsid w:val="00F20535"/>
    <w:rsid w:val="00F26899"/>
    <w:rsid w:val="00F40B04"/>
    <w:rsid w:val="00F823E1"/>
    <w:rsid w:val="00F85B5F"/>
    <w:rsid w:val="00FA7BD3"/>
    <w:rsid w:val="00FB1141"/>
    <w:rsid w:val="00FC1691"/>
    <w:rsid w:val="00FC5F79"/>
    <w:rsid w:val="00FD7D68"/>
    <w:rsid w:val="00FF185E"/>
    <w:rsid w:val="00FF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27"/>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tea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0B5D-9D48-4F2E-886D-A6FF53A7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78</Pages>
  <Words>22048</Words>
  <Characters>125678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Школа</cp:lastModifiedBy>
  <cp:revision>129</cp:revision>
  <dcterms:created xsi:type="dcterms:W3CDTF">2014-11-16T19:21:00Z</dcterms:created>
  <dcterms:modified xsi:type="dcterms:W3CDTF">2019-10-11T09:17:00Z</dcterms:modified>
</cp:coreProperties>
</file>