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E" w:rsidRDefault="0047105E" w:rsidP="004E230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BF6" w:rsidRPr="004D1617" w:rsidRDefault="00783842" w:rsidP="006F0A53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1.</w:t>
      </w:r>
      <w:r w:rsidR="00EB2733" w:rsidRPr="004D161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E5BF6" w:rsidRPr="004D1617" w:rsidRDefault="007372D5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</w:t>
      </w:r>
      <w:r w:rsidR="00B10194" w:rsidRPr="004D1617">
        <w:rPr>
          <w:rFonts w:ascii="Times New Roman" w:hAnsi="Times New Roman" w:cs="Times New Roman"/>
          <w:sz w:val="24"/>
          <w:szCs w:val="24"/>
        </w:rPr>
        <w:t xml:space="preserve"> для </w:t>
      </w:r>
      <w:r w:rsidR="001A2769">
        <w:rPr>
          <w:rFonts w:ascii="Times New Roman" w:hAnsi="Times New Roman" w:cs="Times New Roman"/>
          <w:sz w:val="24"/>
          <w:szCs w:val="24"/>
        </w:rPr>
        <w:t>5</w:t>
      </w:r>
      <w:r w:rsidR="004E230B">
        <w:rPr>
          <w:rFonts w:ascii="Times New Roman" w:hAnsi="Times New Roman" w:cs="Times New Roman"/>
          <w:sz w:val="24"/>
          <w:szCs w:val="24"/>
        </w:rPr>
        <w:t>, 8</w:t>
      </w:r>
      <w:r w:rsidR="00877320">
        <w:rPr>
          <w:rFonts w:ascii="Times New Roman" w:hAnsi="Times New Roman" w:cs="Times New Roman"/>
          <w:sz w:val="24"/>
          <w:szCs w:val="24"/>
        </w:rPr>
        <w:t>, 9</w:t>
      </w:r>
      <w:r w:rsidR="004E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10194" w:rsidRPr="004D1617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7372D5" w:rsidRPr="00B92ED4" w:rsidRDefault="007372D5" w:rsidP="00E548D0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2ED4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(общего) образования,</w:t>
      </w:r>
      <w:r w:rsidR="00B92ED4" w:rsidRPr="00B92E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72D5" w:rsidRPr="00B92ED4" w:rsidRDefault="007372D5" w:rsidP="00E548D0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2ED4">
        <w:rPr>
          <w:rFonts w:ascii="Times New Roman" w:hAnsi="Times New Roman" w:cs="Times New Roman"/>
          <w:sz w:val="24"/>
          <w:szCs w:val="24"/>
        </w:rPr>
        <w:t>Федерального перечня учебников, 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7372D5" w:rsidRPr="00B92ED4" w:rsidRDefault="007372D5" w:rsidP="00E548D0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2ED4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 наполнения учебных предметов федерального государственного стандарта основного (общего) образования,</w:t>
      </w:r>
    </w:p>
    <w:p w:rsidR="00DE262E" w:rsidRPr="00B92ED4" w:rsidRDefault="008B4625" w:rsidP="00E548D0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2E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Концепции</w:t>
      </w:r>
      <w:r w:rsidR="00DE262E" w:rsidRPr="00B92E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духовно-нравственного развития и воспита</w:t>
      </w:r>
      <w:r w:rsidR="00DE262E" w:rsidRPr="00B92ED4">
        <w:rPr>
          <w:rFonts w:ascii="Times New Roman" w:eastAsia="Calibri" w:hAnsi="Times New Roman" w:cs="Times New Roman"/>
          <w:color w:val="000000"/>
          <w:sz w:val="24"/>
          <w:szCs w:val="24"/>
        </w:rPr>
        <w:t>ния личности.</w:t>
      </w:r>
    </w:p>
    <w:p w:rsidR="00DE262E" w:rsidRPr="004D1617" w:rsidRDefault="00DE262E" w:rsidP="0003752D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61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 w:rsidRPr="004D1617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 w:rsidRPr="004D161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 w:rsidRPr="004D161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тельности обучающихся.</w:t>
      </w:r>
    </w:p>
    <w:p w:rsidR="00B92ED4" w:rsidRPr="00B92ED4" w:rsidRDefault="00DE262E" w:rsidP="00B92ED4">
      <w:pPr>
        <w:pStyle w:val="Style5"/>
        <w:widowControl/>
        <w:spacing w:line="240" w:lineRule="auto"/>
        <w:ind w:firstLine="288"/>
        <w:rPr>
          <w:rStyle w:val="FontStyle43"/>
          <w:rFonts w:eastAsia="DejaVu Sans"/>
          <w:b w:val="0"/>
          <w:bCs w:val="0"/>
        </w:rPr>
      </w:pPr>
      <w:r w:rsidRPr="004D1617">
        <w:rPr>
          <w:rFonts w:ascii="Times New Roman" w:eastAsia="Calibri" w:hAnsi="Times New Roman"/>
          <w:color w:val="000000"/>
          <w:spacing w:val="-7"/>
        </w:rPr>
        <w:t xml:space="preserve">Вклад </w:t>
      </w:r>
      <w:r w:rsidR="00B92ED4">
        <w:rPr>
          <w:rFonts w:ascii="Times New Roman" w:eastAsia="Calibri" w:hAnsi="Times New Roman"/>
          <w:color w:val="000000"/>
          <w:spacing w:val="-7"/>
        </w:rPr>
        <w:t xml:space="preserve">английского языка </w:t>
      </w:r>
      <w:r w:rsidRPr="004D1617">
        <w:rPr>
          <w:rFonts w:ascii="Times New Roman" w:eastAsia="Calibri" w:hAnsi="Times New Roman"/>
          <w:color w:val="000000"/>
          <w:spacing w:val="-7"/>
        </w:rPr>
        <w:t xml:space="preserve">как учебного предмета в достижение целей </w:t>
      </w:r>
      <w:r w:rsidRPr="004D1617">
        <w:rPr>
          <w:rFonts w:ascii="Times New Roman" w:eastAsia="Calibri" w:hAnsi="Times New Roman"/>
          <w:color w:val="000000"/>
          <w:spacing w:val="2"/>
        </w:rPr>
        <w:t>основного общего образования трудно переоценить</w:t>
      </w:r>
    </w:p>
    <w:p w:rsidR="00F03F34" w:rsidRPr="004D1617" w:rsidRDefault="00F03F34" w:rsidP="00B92ED4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ED4" w:rsidRDefault="00C6661E" w:rsidP="004A267F">
      <w:pPr>
        <w:pStyle w:val="Style5"/>
        <w:widowControl/>
        <w:spacing w:line="240" w:lineRule="auto"/>
        <w:ind w:firstLine="28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Общая характеристика курса</w:t>
      </w:r>
      <w:r w:rsidR="00EB2733" w:rsidRPr="004D1617">
        <w:rPr>
          <w:rFonts w:ascii="Times New Roman" w:hAnsi="Times New Roman"/>
          <w:b/>
          <w:color w:val="000000"/>
        </w:rPr>
        <w:t xml:space="preserve"> </w:t>
      </w:r>
      <w:r w:rsidR="00B92ED4">
        <w:rPr>
          <w:rFonts w:ascii="Times New Roman" w:hAnsi="Times New Roman"/>
          <w:b/>
          <w:color w:val="000000"/>
        </w:rPr>
        <w:t>английского языка</w:t>
      </w:r>
    </w:p>
    <w:p w:rsidR="00B92ED4" w:rsidRPr="00B92ED4" w:rsidRDefault="00B92ED4" w:rsidP="00B92ED4">
      <w:pPr>
        <w:pStyle w:val="Style5"/>
        <w:widowControl/>
        <w:spacing w:line="240" w:lineRule="auto"/>
        <w:ind w:firstLine="288"/>
        <w:rPr>
          <w:rStyle w:val="FontStyle43"/>
          <w:rFonts w:eastAsia="DejaVu Sans"/>
          <w:b w:val="0"/>
          <w:bCs w:val="0"/>
        </w:rPr>
      </w:pPr>
      <w:r w:rsidRPr="00B92E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Обучени</w:t>
      </w:r>
      <w:r w:rsidR="001A2769">
        <w:rPr>
          <w:rFonts w:ascii="Times New Roman" w:hAnsi="Times New Roman"/>
        </w:rPr>
        <w:t>е предмету «Английский язык» в 5</w:t>
      </w:r>
      <w:r w:rsidR="00877320">
        <w:rPr>
          <w:rFonts w:ascii="Times New Roman" w:hAnsi="Times New Roman"/>
        </w:rPr>
        <w:t xml:space="preserve">-ом, </w:t>
      </w:r>
      <w:r w:rsidR="004E230B">
        <w:rPr>
          <w:rFonts w:ascii="Times New Roman" w:hAnsi="Times New Roman"/>
        </w:rPr>
        <w:t xml:space="preserve">в 8-ом </w:t>
      </w:r>
      <w:r w:rsidR="00877320">
        <w:rPr>
          <w:rFonts w:ascii="Times New Roman" w:hAnsi="Times New Roman"/>
        </w:rPr>
        <w:t xml:space="preserve">и в 9-ом </w:t>
      </w:r>
      <w:r w:rsidR="004E230B">
        <w:rPr>
          <w:rFonts w:ascii="Times New Roman" w:hAnsi="Times New Roman"/>
        </w:rPr>
        <w:t>клас</w:t>
      </w:r>
      <w:r w:rsidR="00877320">
        <w:rPr>
          <w:rFonts w:ascii="Times New Roman" w:hAnsi="Times New Roman"/>
        </w:rPr>
        <w:t>с</w:t>
      </w:r>
      <w:r w:rsidR="004E230B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 направлено на достижение следующих целей, обеспечивающих реализацию </w:t>
      </w:r>
      <w:proofErr w:type="gramStart"/>
      <w:r>
        <w:rPr>
          <w:rFonts w:ascii="Times New Roman" w:hAnsi="Times New Roman"/>
        </w:rPr>
        <w:t>личностно-ориентированного</w:t>
      </w:r>
      <w:proofErr w:type="gram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когнитивно-коммуникативного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 xml:space="preserve"> подходов к обучению иностранному языку. </w:t>
      </w:r>
      <w:r w:rsidRPr="00B92ED4">
        <w:rPr>
          <w:rStyle w:val="FontStyle43"/>
          <w:rFonts w:eastAsia="DejaVu Sans"/>
          <w:b w:val="0"/>
          <w:szCs w:val="28"/>
        </w:rPr>
        <w:t>Целью программы</w:t>
      </w:r>
      <w:r>
        <w:rPr>
          <w:rStyle w:val="FontStyle43"/>
          <w:rFonts w:eastAsia="DejaVu Sans"/>
          <w:b w:val="0"/>
          <w:szCs w:val="28"/>
        </w:rPr>
        <w:t xml:space="preserve"> </w:t>
      </w:r>
      <w:r w:rsidRPr="00B92ED4">
        <w:rPr>
          <w:rStyle w:val="FontStyle43"/>
          <w:rFonts w:eastAsia="DejaVu Sans"/>
          <w:b w:val="0"/>
        </w:rPr>
        <w:t>является обеспечение организационно-педагогических и методических условий для формирования и развития иноязычной коммуникативной компетенции, в совокупности ее составляющих, а именно:</w:t>
      </w:r>
    </w:p>
    <w:p w:rsidR="00B92ED4" w:rsidRPr="00B92ED4" w:rsidRDefault="00B92ED4" w:rsidP="00E548D0">
      <w:pPr>
        <w:pStyle w:val="Style8"/>
        <w:numPr>
          <w:ilvl w:val="0"/>
          <w:numId w:val="17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</w:rPr>
      </w:pPr>
      <w:r w:rsidRPr="00B92ED4">
        <w:rPr>
          <w:rStyle w:val="FontStyle43"/>
          <w:rFonts w:eastAsia="DejaVu Sans"/>
          <w:b w:val="0"/>
        </w:rPr>
        <w:t xml:space="preserve">речевую компетенцию – готовность и способность осуществлять межкультурное общение     в четырех основных видах речевой деятельности (говорении, </w:t>
      </w:r>
      <w:proofErr w:type="spellStart"/>
      <w:r w:rsidRPr="00B92ED4">
        <w:rPr>
          <w:rStyle w:val="FontStyle43"/>
          <w:rFonts w:eastAsia="DejaVu Sans"/>
          <w:b w:val="0"/>
        </w:rPr>
        <w:t>аудировании</w:t>
      </w:r>
      <w:proofErr w:type="spellEnd"/>
      <w:r w:rsidRPr="00B92ED4">
        <w:rPr>
          <w:rStyle w:val="FontStyle43"/>
          <w:rFonts w:eastAsia="DejaVu Sans"/>
          <w:b w:val="0"/>
        </w:rPr>
        <w:t>, чтении и письме); умений планировать свое речевое и неречевое поведение;</w:t>
      </w:r>
    </w:p>
    <w:p w:rsidR="00B92ED4" w:rsidRPr="00B92ED4" w:rsidRDefault="00B92ED4" w:rsidP="00E548D0">
      <w:pPr>
        <w:pStyle w:val="Style8"/>
        <w:numPr>
          <w:ilvl w:val="0"/>
          <w:numId w:val="17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</w:rPr>
      </w:pPr>
      <w:r w:rsidRPr="00B92ED4">
        <w:rPr>
          <w:rStyle w:val="FontStyle43"/>
          <w:rFonts w:eastAsia="DejaVu Sans"/>
          <w:b w:val="0"/>
        </w:rPr>
        <w:t xml:space="preserve">языковую компетенцию – овладение новыми языковыми средствами в соответствии </w:t>
      </w:r>
      <w:proofErr w:type="gramStart"/>
      <w:r w:rsidRPr="00B92ED4">
        <w:rPr>
          <w:rStyle w:val="FontStyle43"/>
          <w:rFonts w:eastAsia="DejaVu Sans"/>
          <w:b w:val="0"/>
        </w:rPr>
        <w:t>с</w:t>
      </w:r>
      <w:proofErr w:type="gramEnd"/>
      <w:r w:rsidRPr="00B92ED4">
        <w:rPr>
          <w:rStyle w:val="FontStyle43"/>
          <w:rFonts w:eastAsia="DejaVu Sans"/>
          <w:b w:val="0"/>
        </w:rPr>
        <w:t xml:space="preserve"> отобранными темами и сферами общения:     развитие навыков оперирования языковыми единицами в коммуникативных целях;</w:t>
      </w:r>
    </w:p>
    <w:p w:rsidR="00B92ED4" w:rsidRPr="00B92ED4" w:rsidRDefault="00B92ED4" w:rsidP="00E548D0">
      <w:pPr>
        <w:pStyle w:val="Style8"/>
        <w:numPr>
          <w:ilvl w:val="0"/>
          <w:numId w:val="17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</w:rPr>
      </w:pPr>
      <w:proofErr w:type="spellStart"/>
      <w:proofErr w:type="gramStart"/>
      <w:r w:rsidRPr="00B92ED4">
        <w:rPr>
          <w:rStyle w:val="FontStyle43"/>
          <w:rFonts w:eastAsia="DejaVu Sans"/>
          <w:b w:val="0"/>
        </w:rPr>
        <w:t>социокультурную</w:t>
      </w:r>
      <w:proofErr w:type="spellEnd"/>
      <w:r w:rsidRPr="00B92ED4">
        <w:rPr>
          <w:rStyle w:val="FontStyle43"/>
          <w:rFonts w:eastAsia="DejaVu Sans"/>
          <w:b w:val="0"/>
        </w:rPr>
        <w:t xml:space="preserve"> компетенцию – готовность и способность строить межкультурное общение   на основе знания культуры народа страны изучаемого языка,  его традиций, менталитета, обычаев в рамках тем, сфер  ситуаций общения, отвечающих опыту, 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языка;</w:t>
      </w:r>
      <w:proofErr w:type="gramEnd"/>
    </w:p>
    <w:p w:rsidR="00B92ED4" w:rsidRPr="00B92ED4" w:rsidRDefault="00B92ED4" w:rsidP="00E548D0">
      <w:pPr>
        <w:pStyle w:val="Style8"/>
        <w:numPr>
          <w:ilvl w:val="0"/>
          <w:numId w:val="17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</w:rPr>
      </w:pPr>
      <w:r w:rsidRPr="00B92ED4">
        <w:rPr>
          <w:rStyle w:val="FontStyle43"/>
          <w:rFonts w:eastAsia="DejaVu Sans"/>
          <w:b w:val="0"/>
        </w:rPr>
        <w:t>компенсаторную компетенцию –  готовность и способность   выходить из положения в условиях дефицита языковых сре</w:t>
      </w:r>
      <w:proofErr w:type="gramStart"/>
      <w:r w:rsidRPr="00B92ED4">
        <w:rPr>
          <w:rStyle w:val="FontStyle43"/>
          <w:rFonts w:eastAsia="DejaVu Sans"/>
          <w:b w:val="0"/>
        </w:rPr>
        <w:t>дств пр</w:t>
      </w:r>
      <w:proofErr w:type="gramEnd"/>
      <w:r w:rsidRPr="00B92ED4">
        <w:rPr>
          <w:rStyle w:val="FontStyle43"/>
          <w:rFonts w:eastAsia="DejaVu Sans"/>
          <w:b w:val="0"/>
        </w:rPr>
        <w:t>и получении и передаче иноязычной информации;</w:t>
      </w:r>
    </w:p>
    <w:p w:rsidR="00B92ED4" w:rsidRPr="00B92ED4" w:rsidRDefault="00B92ED4" w:rsidP="00E548D0">
      <w:pPr>
        <w:pStyle w:val="Style8"/>
        <w:numPr>
          <w:ilvl w:val="0"/>
          <w:numId w:val="17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</w:rPr>
      </w:pPr>
      <w:proofErr w:type="gramStart"/>
      <w:r w:rsidRPr="00B92ED4">
        <w:rPr>
          <w:rStyle w:val="FontStyle43"/>
          <w:rFonts w:eastAsia="DejaVu Sans"/>
          <w:b w:val="0"/>
        </w:rPr>
        <w:t>учебно-познавательную компетенцию – готовность и способность  осуществлять  автономное изучение иностранных языков, владение  общими и специальными учебными умениями, универсальными способами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8B4625" w:rsidRPr="004D1617" w:rsidRDefault="008B4625" w:rsidP="0078384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69F5" w:rsidRPr="004D1617" w:rsidRDefault="00DD69F5" w:rsidP="0003752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030A" w:rsidRPr="004D1617" w:rsidRDefault="005D030A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33" w:rsidRDefault="00DD69F5" w:rsidP="004A267F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Краткая характеристика содержания курса</w:t>
      </w:r>
    </w:p>
    <w:p w:rsid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4A267F">
        <w:rPr>
          <w:color w:val="000000"/>
        </w:rPr>
        <w:t>деятельностный</w:t>
      </w:r>
      <w:proofErr w:type="spellEnd"/>
      <w:r w:rsidRPr="004A267F">
        <w:rPr>
          <w:color w:val="000000"/>
        </w:rPr>
        <w:t xml:space="preserve">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4A267F">
        <w:rPr>
          <w:color w:val="000000"/>
        </w:rPr>
        <w:t>межпредметные</w:t>
      </w:r>
      <w:proofErr w:type="spellEnd"/>
      <w:r w:rsidRPr="004A267F">
        <w:rPr>
          <w:color w:val="000000"/>
        </w:rPr>
        <w:t xml:space="preserve"> </w:t>
      </w:r>
      <w:r w:rsidRPr="004A267F">
        <w:rPr>
          <w:color w:val="000000"/>
        </w:rPr>
        <w:lastRenderedPageBreak/>
        <w:t xml:space="preserve">навыки и умения. При этом в предлагаемом курсе учитываются изменения в мотивации учащихся. </w:t>
      </w:r>
      <w:proofErr w:type="gramStart"/>
      <w:r w:rsidRPr="004A267F">
        <w:rPr>
          <w:color w:val="000000"/>
        </w:rPr>
        <w:t>Поскольку школьники данной возрастной группы</w:t>
      </w:r>
      <w:r w:rsidR="001A2769">
        <w:rPr>
          <w:color w:val="000000"/>
        </w:rPr>
        <w:t xml:space="preserve"> (особенно старшего ее этапа - 7</w:t>
      </w:r>
      <w:r w:rsidRPr="004A267F">
        <w:rPr>
          <w:color w:val="000000"/>
        </w:rPr>
        <w:t>-9 классы)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 Таким образом, особый акцент ставится на развитии личности школьника, его воспитании, желании заниматься самообразованием</w:t>
      </w:r>
      <w:proofErr w:type="gramEnd"/>
      <w:r w:rsidRPr="004A267F">
        <w:rPr>
          <w:color w:val="000000"/>
        </w:rPr>
        <w:t>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4A267F" w:rsidRPr="004D1617" w:rsidRDefault="004A267F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4C5" w:rsidRDefault="000814C5" w:rsidP="004A26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</w:t>
      </w:r>
      <w:r w:rsidR="00BD5160" w:rsidRPr="004D161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A267F" w:rsidRDefault="004A267F" w:rsidP="004A26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7F" w:rsidRPr="004A267F" w:rsidRDefault="004A267F" w:rsidP="004A267F">
      <w:pPr>
        <w:pStyle w:val="af0"/>
        <w:shd w:val="clear" w:color="auto" w:fill="FFFFFF"/>
        <w:spacing w:before="60" w:beforeAutospacing="0" w:after="60" w:afterAutospacing="0"/>
        <w:ind w:left="240"/>
      </w:pPr>
      <w:r w:rsidRPr="004A267F">
        <w:t xml:space="preserve"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 w:rsidRPr="004A267F">
        <w:t>обучающимся</w:t>
      </w:r>
      <w:proofErr w:type="gramEnd"/>
      <w:r w:rsidRPr="004A267F"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семья.</w:t>
      </w:r>
    </w:p>
    <w:p w:rsidR="004A267F" w:rsidRPr="004A267F" w:rsidRDefault="004A267F" w:rsidP="004A267F">
      <w:pPr>
        <w:pStyle w:val="af0"/>
        <w:shd w:val="clear" w:color="auto" w:fill="FFFFFF"/>
        <w:spacing w:before="60" w:beforeAutospacing="0" w:after="60" w:afterAutospacing="0"/>
        <w:ind w:left="240"/>
      </w:pPr>
      <w:r w:rsidRPr="004A267F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4A267F" w:rsidRPr="004A267F" w:rsidRDefault="004A267F" w:rsidP="004A267F">
      <w:pPr>
        <w:pStyle w:val="af0"/>
        <w:shd w:val="clear" w:color="auto" w:fill="FFFFFF"/>
        <w:spacing w:before="60" w:beforeAutospacing="0" w:after="60" w:afterAutospacing="0"/>
        <w:ind w:left="240"/>
      </w:pPr>
      <w:r w:rsidRPr="004A267F"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4A267F" w:rsidRPr="004A267F" w:rsidRDefault="004A267F" w:rsidP="004A267F">
      <w:pPr>
        <w:pStyle w:val="af0"/>
        <w:shd w:val="clear" w:color="auto" w:fill="FFFFFF"/>
        <w:spacing w:before="60" w:beforeAutospacing="0" w:after="60" w:afterAutospacing="0"/>
        <w:ind w:left="240"/>
      </w:pPr>
      <w:r w:rsidRPr="004A267F">
        <w:t xml:space="preserve">Воспитательный потенциал реализуется через </w:t>
      </w:r>
      <w:proofErr w:type="spellStart"/>
      <w:r w:rsidRPr="004A267F">
        <w:t>культуроведческое</w:t>
      </w:r>
      <w:proofErr w:type="spellEnd"/>
      <w:r w:rsidRPr="004A267F"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4A267F" w:rsidRPr="004A267F" w:rsidRDefault="004A267F" w:rsidP="004A267F">
      <w:pPr>
        <w:pStyle w:val="af0"/>
        <w:shd w:val="clear" w:color="auto" w:fill="FFFFFF"/>
        <w:spacing w:before="60" w:beforeAutospacing="0" w:after="60" w:afterAutospacing="0"/>
        <w:ind w:left="240"/>
        <w:rPr>
          <w:color w:val="604050"/>
        </w:rPr>
      </w:pPr>
      <w:r w:rsidRPr="004A267F">
        <w:rPr>
          <w:color w:val="604050"/>
        </w:rPr>
        <w:t> </w:t>
      </w:r>
    </w:p>
    <w:p w:rsidR="00783842" w:rsidRDefault="00783842" w:rsidP="004A26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Описание место учебного предмета в школьном плане</w:t>
      </w:r>
    </w:p>
    <w:p w:rsidR="009C62EA" w:rsidRPr="004D1617" w:rsidRDefault="009C62EA" w:rsidP="004A267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w w:val="123"/>
          <w:sz w:val="24"/>
          <w:szCs w:val="24"/>
        </w:rPr>
      </w:pPr>
    </w:p>
    <w:p w:rsidR="0047105E" w:rsidRDefault="009C62EA" w:rsidP="008773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в учебном плане ш</w:t>
      </w:r>
      <w:r w:rsidR="004E230B">
        <w:rPr>
          <w:rFonts w:ascii="Times New Roman" w:eastAsia="Calibri" w:hAnsi="Times New Roman" w:cs="Times New Roman"/>
          <w:sz w:val="24"/>
          <w:szCs w:val="24"/>
        </w:rPr>
        <w:t>колы на                     2019 –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 на изучение предмета «Иностранный  язык</w:t>
      </w:r>
      <w:r w:rsidR="004E2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(второй иностранный)» на ступени </w:t>
      </w:r>
      <w:r w:rsidR="001A2769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в 5</w:t>
      </w:r>
      <w:r w:rsidR="004E230B">
        <w:rPr>
          <w:rFonts w:ascii="Times New Roman" w:eastAsia="Calibri" w:hAnsi="Times New Roman" w:cs="Times New Roman"/>
          <w:sz w:val="24"/>
          <w:szCs w:val="24"/>
        </w:rPr>
        <w:t xml:space="preserve"> и 8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выделяется из федерального компонента в общем объеме 35 </w:t>
      </w:r>
      <w:r w:rsidR="00877320">
        <w:rPr>
          <w:rFonts w:ascii="Times New Roman" w:eastAsia="Calibri" w:hAnsi="Times New Roman" w:cs="Times New Roman"/>
          <w:sz w:val="24"/>
          <w:szCs w:val="24"/>
        </w:rPr>
        <w:t xml:space="preserve">часов из расчета 1 час в неделю, в 9 классе – 68 часов из расчета 2  часа в неделю. </w:t>
      </w:r>
      <w:proofErr w:type="gramEnd"/>
    </w:p>
    <w:p w:rsidR="00877320" w:rsidRPr="00877320" w:rsidRDefault="00877320" w:rsidP="008773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180" w:rsidRPr="004D1617" w:rsidRDefault="003C7180" w:rsidP="003C718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и информационное обеспечение образовательного процесса</w:t>
      </w:r>
    </w:p>
    <w:p w:rsidR="003C7180" w:rsidRPr="004D1617" w:rsidRDefault="003C7180" w:rsidP="003C7180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12" w:rsidRPr="004A267F" w:rsidRDefault="009C62EA" w:rsidP="009C62E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EE0F12" w:rsidRPr="004A267F">
        <w:rPr>
          <w:rFonts w:ascii="Times New Roman" w:eastAsia="Calibri" w:hAnsi="Times New Roman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EE0F12" w:rsidRPr="004A267F" w:rsidRDefault="00EE0F12" w:rsidP="00EE0F1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A267F">
        <w:rPr>
          <w:rFonts w:ascii="Times New Roman" w:hAnsi="Times New Roman"/>
          <w:sz w:val="24"/>
          <w:szCs w:val="24"/>
        </w:rPr>
        <w:t>для учителя: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Федеральный государственный образовательный стандарт основного общего образования (http://standart.edu.ru).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Учебник. Английский язык  как второй иностранный 1 год обучения  5 класс О.В.Афанасьева,</w:t>
      </w:r>
      <w:r w:rsidR="001A2769">
        <w:rPr>
          <w:rFonts w:ascii="Times New Roman" w:hAnsi="Times New Roman"/>
          <w:sz w:val="24"/>
          <w:szCs w:val="24"/>
        </w:rPr>
        <w:t xml:space="preserve"> И.В.Михеева Москва «Дрофа» 2017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</w:t>
      </w:r>
      <w:proofErr w:type="spellEnd"/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Грамматические таблицы к основным разделам грамматического материала.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Учебные плакаты по предмету</w:t>
      </w:r>
    </w:p>
    <w:p w:rsidR="00EE0F12" w:rsidRPr="004A267F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67F">
        <w:rPr>
          <w:rFonts w:ascii="Times New Roman" w:hAnsi="Times New Roman"/>
          <w:sz w:val="24"/>
          <w:szCs w:val="24"/>
        </w:rPr>
        <w:t>для ученика: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1.Учебник. Английский язык  как второй иностранный 1 год обучения  5 класс О.В.Афанасьева,</w:t>
      </w:r>
      <w:r w:rsidR="001A2769">
        <w:rPr>
          <w:rFonts w:ascii="Times New Roman" w:hAnsi="Times New Roman"/>
          <w:sz w:val="24"/>
          <w:szCs w:val="24"/>
        </w:rPr>
        <w:t xml:space="preserve"> И.В.Михеева Москва «Дрофа» 2017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2.Двуязычный словарь.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0F12" w:rsidRPr="004A267F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67F">
        <w:rPr>
          <w:rFonts w:ascii="Times New Roman" w:hAnsi="Times New Roman"/>
          <w:sz w:val="24"/>
          <w:szCs w:val="24"/>
        </w:rPr>
        <w:t>Технические средства обучения.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Аудиоколонки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Персональный компьютер.</w:t>
      </w: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Принтер.</w:t>
      </w:r>
    </w:p>
    <w:p w:rsidR="003C7180" w:rsidRPr="004D1617" w:rsidRDefault="003C7180" w:rsidP="003C71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180" w:rsidRDefault="003C7180" w:rsidP="003C7180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9C62EA" w:rsidRDefault="009C62EA" w:rsidP="003C7180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12" w:rsidRDefault="00EE0F12" w:rsidP="00EE0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Учебник. Английский язык  как второй иностранный 1 год обучения  5 класс О.В.Афанасьева,</w:t>
      </w:r>
      <w:r w:rsidR="001A2769">
        <w:rPr>
          <w:rFonts w:ascii="Times New Roman" w:hAnsi="Times New Roman"/>
          <w:sz w:val="24"/>
          <w:szCs w:val="24"/>
        </w:rPr>
        <w:t xml:space="preserve"> И.В.Михеева Москва «Дрофа» 2017</w:t>
      </w:r>
    </w:p>
    <w:p w:rsidR="00EE0F12" w:rsidRDefault="00EE0F12" w:rsidP="00EE0F12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Двуязычный словарь.</w:t>
      </w:r>
    </w:p>
    <w:p w:rsidR="00EE0F12" w:rsidRPr="004D1617" w:rsidRDefault="00EE0F12" w:rsidP="003C7180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80" w:rsidRDefault="003C7180" w:rsidP="003C7180">
      <w:pPr>
        <w:pStyle w:val="a3"/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9C62EA" w:rsidRPr="004D1617" w:rsidRDefault="009C62EA" w:rsidP="003C7180">
      <w:pPr>
        <w:pStyle w:val="a3"/>
        <w:tabs>
          <w:tab w:val="left" w:pos="709"/>
          <w:tab w:val="left" w:pos="851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12" w:rsidRPr="00EE0F12" w:rsidRDefault="00B11345" w:rsidP="00E548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http://www.kremlin.ru/</w:t>
        </w:r>
      </w:hyperlink>
      <w:r w:rsidR="00EE0F12" w:rsidRPr="00EE0F1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EE0F12" w:rsidRPr="00EE0F12">
        <w:rPr>
          <w:rFonts w:ascii="Times New Roman" w:hAnsi="Times New Roman"/>
          <w:sz w:val="24"/>
          <w:szCs w:val="24"/>
        </w:rPr>
        <w:t>официальный</w:t>
      </w:r>
      <w:proofErr w:type="gramEnd"/>
      <w:r w:rsidR="00EE0F12" w:rsidRPr="00EE0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F12" w:rsidRPr="00EE0F12">
        <w:rPr>
          <w:rFonts w:ascii="Times New Roman" w:hAnsi="Times New Roman"/>
          <w:sz w:val="24"/>
          <w:szCs w:val="24"/>
        </w:rPr>
        <w:t>веб-сайт</w:t>
      </w:r>
      <w:proofErr w:type="spellEnd"/>
      <w:r w:rsidR="00EE0F12" w:rsidRPr="00EE0F12">
        <w:rPr>
          <w:rFonts w:ascii="Times New Roman" w:hAnsi="Times New Roman"/>
          <w:sz w:val="24"/>
          <w:szCs w:val="24"/>
        </w:rPr>
        <w:t xml:space="preserve"> Президента Российской Федерации</w:t>
      </w:r>
    </w:p>
    <w:p w:rsidR="00EE0F12" w:rsidRPr="00EE0F12" w:rsidRDefault="00B11345" w:rsidP="00E548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http://www.mon</w:t>
        </w:r>
      </w:hyperlink>
      <w:r w:rsidR="00EE0F12" w:rsidRPr="00EE0F12">
        <w:rPr>
          <w:rFonts w:ascii="Times New Roman" w:hAnsi="Times New Roman"/>
          <w:sz w:val="24"/>
          <w:szCs w:val="24"/>
          <w:u w:val="single"/>
        </w:rPr>
        <w:t>.</w:t>
      </w:r>
      <w:hyperlink r:id="rId10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gov.ru</w:t>
        </w:r>
      </w:hyperlink>
      <w:r w:rsidR="00EE0F12" w:rsidRPr="00EE0F12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EE0F12" w:rsidRPr="00EE0F12" w:rsidRDefault="00B11345" w:rsidP="00E548D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http://www.edu.ru</w:t>
        </w:r>
      </w:hyperlink>
      <w:r w:rsidR="00EE0F12" w:rsidRPr="00EE0F12">
        <w:rPr>
          <w:rFonts w:ascii="Times New Roman" w:hAnsi="Times New Roman"/>
          <w:sz w:val="24"/>
          <w:szCs w:val="24"/>
        </w:rPr>
        <w:t>– федеральный портал «Российское образование»</w:t>
      </w:r>
    </w:p>
    <w:p w:rsidR="0047105E" w:rsidRPr="004E230B" w:rsidRDefault="00B11345" w:rsidP="004E230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E0F12" w:rsidRPr="00EE0F12">
          <w:rPr>
            <w:rStyle w:val="afa"/>
            <w:rFonts w:ascii="Times New Roman" w:eastAsia="Calibri" w:hAnsi="Times New Roman"/>
            <w:sz w:val="24"/>
            <w:szCs w:val="24"/>
          </w:rPr>
          <w:t>http://www.school.edu.ru</w:t>
        </w:r>
      </w:hyperlink>
      <w:r w:rsidR="00EE0F12" w:rsidRPr="00EE0F12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9C62EA" w:rsidRDefault="009C62EA" w:rsidP="00E84ABC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E84ABC" w:rsidRDefault="00E84ABC" w:rsidP="00E84ABC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t>2.Планируемые результаты изучения учебного предмета</w:t>
      </w:r>
    </w:p>
    <w:p w:rsidR="00EE0F12" w:rsidRPr="004D1617" w:rsidRDefault="00EE0F12" w:rsidP="00E84ABC">
      <w:pPr>
        <w:tabs>
          <w:tab w:val="left" w:pos="270"/>
          <w:tab w:val="left" w:pos="709"/>
          <w:tab w:val="center" w:pos="481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EE0F12" w:rsidRDefault="00EE0F12" w:rsidP="00EE0F12">
      <w:pPr>
        <w:spacing w:after="0"/>
        <w:ind w:firstLine="42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изуче</w:t>
      </w:r>
      <w:r w:rsidR="001A2769">
        <w:rPr>
          <w:rFonts w:ascii="Times New Roman" w:eastAsia="Calibri" w:hAnsi="Times New Roman" w:cs="Times New Roman"/>
          <w:sz w:val="24"/>
          <w:szCs w:val="24"/>
        </w:rPr>
        <w:t>ния английского языка учащиеся 5</w:t>
      </w:r>
      <w:r w:rsidR="00877320">
        <w:rPr>
          <w:rFonts w:ascii="Times New Roman" w:eastAsia="Calibri" w:hAnsi="Times New Roman" w:cs="Times New Roman"/>
          <w:sz w:val="24"/>
          <w:szCs w:val="24"/>
        </w:rPr>
        <w:t xml:space="preserve">(8,9)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должны:</w:t>
      </w:r>
    </w:p>
    <w:p w:rsidR="00EE0F12" w:rsidRDefault="00EE0F12" w:rsidP="00EE0F1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алфавит, буквы, основные буквосочетания, звуки английского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основные правила чтения и орфографии английского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название англоязычных стран и их столицы;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-имена наиболее известных персонажей детских литературных произведений страны изучаемого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речевые обороты с модальными глаголами;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личные местоимения.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EE0F12" w:rsidRDefault="00EE0F12" w:rsidP="00EE0F1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говорение: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приветствовать, отвечать на приветствие, прощаться, извиняться, благодарить;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называть себя, представлять другого;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выражать согласие/несогласие, огорчение, радость, сомнение, предположение;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делать короткое сообщение о себе, своей семье, своих увлечениях и т.д.;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вести диалог с опорой на образец и без неё;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описывать рисунок, предмет, человека.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письмо: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владеть алфавитом и графикой английского языка;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списывать слова, предложения и краткие тексты;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заполнять таблицу, схему, анкету;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письменной форме сообщать определённую информацию о себе;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письмо по образцу.</w:t>
      </w:r>
    </w:p>
    <w:p w:rsidR="00EE0F12" w:rsidRDefault="00EE0F12" w:rsidP="00EE0F12">
      <w:pPr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речь своих товарищей.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на слух и понимать основное содержание краткого сообщения.</w:t>
      </w:r>
    </w:p>
    <w:p w:rsidR="00EE0F12" w:rsidRDefault="00EE0F12" w:rsidP="00EE0F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чтение: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учащиеся должны полностью овладеть техникой чтения вслух.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зрительно воспринимать и узнавать изученный материал.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умением полностью понимать содержание текстов, целиком построенных на изученном материале.</w:t>
      </w:r>
    </w:p>
    <w:p w:rsidR="00EE0F12" w:rsidRDefault="00EE0F12" w:rsidP="00EE0F12">
      <w:pPr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E84ABC" w:rsidRPr="004D1617" w:rsidRDefault="00E84ABC" w:rsidP="00E84ABC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 xml:space="preserve">Система оценки учебной деятельности по </w:t>
      </w:r>
      <w:r w:rsidR="00EE0F12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</w:p>
    <w:p w:rsidR="00F0295E" w:rsidRDefault="00E84ABC" w:rsidP="00F0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17">
        <w:rPr>
          <w:rFonts w:ascii="Times New Roman" w:hAnsi="Times New Roman" w:cs="Times New Roman"/>
          <w:sz w:val="24"/>
          <w:szCs w:val="24"/>
        </w:rPr>
        <w:tab/>
      </w:r>
      <w:r w:rsidR="00F0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языковой подготовки учащихся в ходе учебного процесса проводится учителем дифференцированно, по каждому виду речевой деятельности отдельно, в соответствии с предлагаемыми ниже критериями, основанными на программных требованиях к </w:t>
      </w:r>
      <w:proofErr w:type="spellStart"/>
      <w:r w:rsidR="00F02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="00F0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говорению и чтению учащихся для каждого года обучения, и в классный журнал выставляется одна оценка. В ряде случаев учитель проводит на одном и том же уроке проверку подготовки учащегося по двум или трем видам речевой деятельности. В таком случае выставляется комплексная оценка.    Итоговые оценки за четверть, полугодие и за учебный год складываются из оценок уровня подготовки учащегося по </w:t>
      </w:r>
      <w:proofErr w:type="spellStart"/>
      <w:r w:rsidR="00F02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="00F02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говорению, чтению и письму.</w:t>
      </w:r>
    </w:p>
    <w:p w:rsidR="00E84ABC" w:rsidRPr="00F0295E" w:rsidRDefault="00F0295E" w:rsidP="00F0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BC" w:rsidRPr="004D1617">
        <w:rPr>
          <w:rFonts w:ascii="Times New Roman" w:hAnsi="Times New Roman" w:cs="Times New Roman"/>
          <w:color w:val="000000"/>
          <w:sz w:val="24"/>
          <w:szCs w:val="24"/>
        </w:rPr>
        <w:t>Исходя из поставленных целей, учитывается: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>Правильность и осознанность изложения содержания</w:t>
      </w:r>
      <w:r w:rsidR="00F0295E" w:rsidRPr="00F02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 xml:space="preserve">Степень </w:t>
      </w:r>
      <w:proofErr w:type="spellStart"/>
      <w:r w:rsidRPr="00F0295E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0295E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интеллектуальных и </w:t>
      </w:r>
      <w:proofErr w:type="spellStart"/>
      <w:r w:rsidRPr="00F0295E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0295E">
        <w:rPr>
          <w:rFonts w:ascii="Times New Roman" w:hAnsi="Times New Roman" w:cs="Times New Roman"/>
          <w:color w:val="000000"/>
          <w:sz w:val="24"/>
          <w:szCs w:val="24"/>
        </w:rPr>
        <w:t xml:space="preserve"> умений.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>Самостоятельность ответа.</w:t>
      </w:r>
    </w:p>
    <w:p w:rsidR="00E84ABC" w:rsidRPr="00F0295E" w:rsidRDefault="00E84ABC" w:rsidP="00E548D0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F0295E">
        <w:rPr>
          <w:rFonts w:ascii="Times New Roman" w:hAnsi="Times New Roman" w:cs="Times New Roman"/>
          <w:color w:val="000000"/>
          <w:sz w:val="24"/>
          <w:szCs w:val="24"/>
        </w:rPr>
        <w:t>Речевую грамотность и логическую последовательность ответа.</w:t>
      </w:r>
    </w:p>
    <w:p w:rsidR="00E84ABC" w:rsidRPr="004D1617" w:rsidRDefault="00E84ABC" w:rsidP="00E84AB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 xml:space="preserve"> </w:t>
      </w:r>
      <w:r w:rsidR="00F0295E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E84ABC" w:rsidRDefault="00E84ABC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4D1617">
        <w:rPr>
          <w:rFonts w:ascii="Times New Roman" w:hAnsi="Times New Roman" w:cs="Times New Roman"/>
          <w:sz w:val="24"/>
          <w:szCs w:val="24"/>
        </w:rPr>
        <w:t xml:space="preserve">ставится, если ученик: </w:t>
      </w:r>
    </w:p>
    <w:p w:rsidR="00F0295E" w:rsidRPr="004D1617" w:rsidRDefault="005C7D79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полностью понял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 содержание текста, не допустив при чтении ошибок и выполнив все задания к тексту.</w:t>
      </w:r>
    </w:p>
    <w:p w:rsidR="00E84ABC" w:rsidRDefault="00E84ABC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F0295E" w:rsidRPr="004D1617" w:rsidRDefault="005C7D79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понял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 содержание текста за исключением деталей, допустив при чтении 2 - 3  ошибки и  выполнив 2/3 заданий к тексту.</w:t>
      </w:r>
    </w:p>
    <w:p w:rsidR="00E84ABC" w:rsidRDefault="00E84ABC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lastRenderedPageBreak/>
        <w:t>Оценка "3"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F0295E" w:rsidRPr="004D1617" w:rsidRDefault="005C7D79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понял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 только основное содержание текста, допустив при чтении 4 - 5 ошибок и выполнив 1/3 задания к тексту.</w:t>
      </w:r>
    </w:p>
    <w:p w:rsidR="00E84ABC" w:rsidRPr="004D1617" w:rsidRDefault="00E84ABC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E84ABC" w:rsidRPr="00F0295E" w:rsidRDefault="005C7D79" w:rsidP="00F0295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не понял</w:t>
      </w:r>
      <w:r w:rsidR="00F0295E" w:rsidRPr="00F0295E">
        <w:rPr>
          <w:rFonts w:ascii="Times New Roman" w:eastAsia="Times New Roman" w:hAnsi="Times New Roman" w:cs="Times New Roman"/>
          <w:lang w:eastAsia="ru-RU"/>
        </w:rPr>
        <w:t xml:space="preserve"> основное содержание текста, допустив при чтении б</w:t>
      </w:r>
      <w:r>
        <w:rPr>
          <w:rFonts w:ascii="Times New Roman" w:eastAsia="Times New Roman" w:hAnsi="Times New Roman" w:cs="Times New Roman"/>
          <w:lang w:eastAsia="ru-RU"/>
        </w:rPr>
        <w:t>олее 4 - 5 ошибок и не выполнил</w:t>
      </w:r>
      <w:r w:rsidR="00F0295E" w:rsidRPr="00F0295E">
        <w:rPr>
          <w:rFonts w:ascii="Times New Roman" w:eastAsia="Times New Roman" w:hAnsi="Times New Roman" w:cs="Times New Roman"/>
          <w:lang w:eastAsia="ru-RU"/>
        </w:rPr>
        <w:t xml:space="preserve"> задания к тексту.</w:t>
      </w:r>
    </w:p>
    <w:p w:rsidR="00E84ABC" w:rsidRDefault="00E84ABC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F0295E" w:rsidRPr="004D1617" w:rsidRDefault="005C7D79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смогл</w:t>
      </w:r>
      <w:proofErr w:type="spellEnd"/>
      <w:r w:rsidR="00F0295E">
        <w:rPr>
          <w:rFonts w:ascii="Times New Roman" w:eastAsia="Times New Roman" w:hAnsi="Times New Roman" w:cs="Times New Roman"/>
          <w:lang w:eastAsia="ru-RU"/>
        </w:rPr>
        <w:t xml:space="preserve"> прочитать прави</w:t>
      </w:r>
      <w:r>
        <w:rPr>
          <w:rFonts w:ascii="Times New Roman" w:eastAsia="Times New Roman" w:hAnsi="Times New Roman" w:cs="Times New Roman"/>
          <w:lang w:eastAsia="ru-RU"/>
        </w:rPr>
        <w:t>льно более 50% текста, не понял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 основное содержание текста и </w:t>
      </w:r>
      <w:r>
        <w:rPr>
          <w:rFonts w:ascii="Times New Roman" w:eastAsia="Times New Roman" w:hAnsi="Times New Roman" w:cs="Times New Roman"/>
          <w:lang w:eastAsia="ru-RU"/>
        </w:rPr>
        <w:t>не выполнил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 задания к тексту.</w:t>
      </w:r>
    </w:p>
    <w:p w:rsidR="00F0295E" w:rsidRDefault="00E84ABC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="00F0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617">
        <w:rPr>
          <w:rFonts w:ascii="Times New Roman" w:hAnsi="Times New Roman" w:cs="Times New Roman"/>
          <w:sz w:val="24"/>
          <w:szCs w:val="24"/>
        </w:rPr>
        <w:t xml:space="preserve">Возможно привлечение других учащихся для анализа ответа, самоанализ, предложение оценки. </w:t>
      </w:r>
    </w:p>
    <w:p w:rsidR="00F0295E" w:rsidRDefault="00F0295E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ABC" w:rsidRDefault="00F0295E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95E">
        <w:rPr>
          <w:rFonts w:ascii="Times New Roman" w:hAnsi="Times New Roman" w:cs="Times New Roman"/>
          <w:b/>
          <w:sz w:val="24"/>
          <w:szCs w:val="24"/>
        </w:rPr>
        <w:t>Говорение</w:t>
      </w:r>
      <w:proofErr w:type="gramStart"/>
      <w:r w:rsidRPr="00F029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029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 3-4 реплик с каждой  стороны в диалоге или 4-5 предложений  в монологе)</w:t>
      </w:r>
    </w:p>
    <w:p w:rsidR="00F0295E" w:rsidRDefault="00F0295E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Pr="004D1617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:rsidR="00F0295E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точно выразил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 свои мысли на  английском языке в правильном языковом оформлении.</w:t>
      </w:r>
    </w:p>
    <w:p w:rsidR="00F0295E" w:rsidRDefault="00F0295E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F0295E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выразил</w:t>
      </w:r>
      <w:r w:rsidR="00F0295E">
        <w:rPr>
          <w:rFonts w:ascii="Times New Roman" w:eastAsia="Times New Roman" w:hAnsi="Times New Roman" w:cs="Times New Roman"/>
          <w:lang w:eastAsia="ru-RU"/>
        </w:rPr>
        <w:t xml:space="preserve"> свои мысли с незначительными отклонениями от языковых норм.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выразил свои мысли с большими отклонениями от языковых норм,  пользуясь зрительными опорами.</w:t>
      </w:r>
    </w:p>
    <w:p w:rsidR="005C7D79" w:rsidRPr="004D1617" w:rsidRDefault="005C7D79" w:rsidP="005C7D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не выразил свои мысли, или сделал это с большими отклонениями от языковых норм.</w:t>
      </w:r>
    </w:p>
    <w:p w:rsidR="005C7D79" w:rsidRDefault="005C7D79" w:rsidP="005C7D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смог построить высказывание.</w:t>
      </w:r>
    </w:p>
    <w:p w:rsidR="005C7D79" w:rsidRP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7D79">
        <w:rPr>
          <w:rFonts w:ascii="Times New Roman" w:eastAsia="Times New Roman" w:hAnsi="Times New Roman" w:cs="Times New Roman"/>
          <w:b/>
          <w:lang w:eastAsia="ru-RU"/>
        </w:rPr>
        <w:t>Аудирование</w:t>
      </w:r>
      <w:proofErr w:type="spellEnd"/>
      <w:r w:rsidRPr="005C7D79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(время звучания текста до 1 минуты)</w:t>
      </w:r>
    </w:p>
    <w:p w:rsidR="005C7D79" w:rsidRDefault="005C7D79" w:rsidP="005C7D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F0295E">
        <w:rPr>
          <w:rFonts w:ascii="Times New Roman" w:hAnsi="Times New Roman" w:cs="Times New Roman"/>
          <w:sz w:val="24"/>
          <w:szCs w:val="24"/>
        </w:rPr>
        <w:t xml:space="preserve"> </w:t>
      </w:r>
      <w:r w:rsidRPr="004D1617"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полностью понял содержание текста на слух и выполнил все задания по прослушанному тексту.</w:t>
      </w:r>
    </w:p>
    <w:p w:rsidR="005C7D79" w:rsidRDefault="005C7D79" w:rsidP="005C7D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понял содержание текста на слух за исключением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деталей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выполнили 2/3 задания.</w:t>
      </w:r>
    </w:p>
    <w:p w:rsidR="005C7D79" w:rsidRDefault="005C7D79" w:rsidP="005C7D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понял только основной смысл  текста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слух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выполнили 1/3 задания.</w:t>
      </w:r>
    </w:p>
    <w:p w:rsidR="005C7D79" w:rsidRPr="004D1617" w:rsidRDefault="005C7D79" w:rsidP="005C7D7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4D1617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 понял основной смысл  текста на слух и не выполнили 50%  задания.</w:t>
      </w:r>
    </w:p>
    <w:p w:rsidR="005C7D79" w:rsidRPr="005C7D79" w:rsidRDefault="005C7D79" w:rsidP="00E84AB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4D161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5C7D79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4D1617">
        <w:rPr>
          <w:rFonts w:ascii="Times New Roman" w:hAnsi="Times New Roman" w:cs="Times New Roman"/>
          <w:sz w:val="24"/>
          <w:szCs w:val="24"/>
        </w:rPr>
        <w:t>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A47F8" w:rsidRDefault="00AA47F8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</w:t>
      </w:r>
      <w:r w:rsidR="00895777">
        <w:rPr>
          <w:rFonts w:ascii="Times New Roman" w:hAnsi="Times New Roman" w:cs="Times New Roman"/>
          <w:sz w:val="24"/>
          <w:szCs w:val="24"/>
        </w:rPr>
        <w:t xml:space="preserve"> </w:t>
      </w:r>
      <w:r w:rsidR="005C7D79">
        <w:rPr>
          <w:rFonts w:ascii="Times New Roman" w:hAnsi="Times New Roman" w:cs="Times New Roman"/>
          <w:sz w:val="24"/>
          <w:szCs w:val="24"/>
        </w:rPr>
        <w:t>английского</w:t>
      </w:r>
      <w:r w:rsidR="00895777">
        <w:rPr>
          <w:rFonts w:ascii="Times New Roman" w:hAnsi="Times New Roman" w:cs="Times New Roman"/>
          <w:sz w:val="24"/>
          <w:szCs w:val="24"/>
        </w:rPr>
        <w:t xml:space="preserve"> языка</w:t>
      </w:r>
      <w:proofErr w:type="gramStart"/>
      <w:r w:rsidR="005C7D79">
        <w:rPr>
          <w:rFonts w:ascii="Times New Roman" w:hAnsi="Times New Roman" w:cs="Times New Roman"/>
          <w:sz w:val="24"/>
          <w:szCs w:val="24"/>
        </w:rPr>
        <w:t xml:space="preserve"> </w:t>
      </w:r>
      <w:r w:rsidRPr="004D161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95777" w:rsidRDefault="00895777" w:rsidP="00E548D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95777" w:rsidRPr="004D1617" w:rsidRDefault="00895777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61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D161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</w:t>
      </w:r>
      <w:r w:rsidR="00895777">
        <w:rPr>
          <w:rFonts w:ascii="Times New Roman" w:hAnsi="Times New Roman" w:cs="Times New Roman"/>
          <w:sz w:val="24"/>
          <w:szCs w:val="24"/>
        </w:rPr>
        <w:t>Английский язык» являются:</w:t>
      </w:r>
    </w:p>
    <w:p w:rsidR="00895777" w:rsidRDefault="00AA47F8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sz w:val="24"/>
          <w:szCs w:val="24"/>
        </w:rPr>
        <w:t xml:space="preserve"> </w:t>
      </w:r>
      <w:r w:rsidR="0089577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 преобразовывать знаки и символы, модели и схемы для решения учебных и познавательных задач;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 и совместную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895777" w:rsidRDefault="00895777" w:rsidP="00E548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D1617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895777">
        <w:rPr>
          <w:rFonts w:ascii="Times New Roman" w:hAnsi="Times New Roman" w:cs="Times New Roman"/>
          <w:sz w:val="24"/>
          <w:szCs w:val="24"/>
        </w:rPr>
        <w:t>Английский язык</w:t>
      </w:r>
      <w:r w:rsidRPr="004D1617"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p w:rsidR="00AA47F8" w:rsidRPr="004D1617" w:rsidRDefault="00AA47F8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61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В коммуникативной сфере </w:t>
      </w:r>
      <w:r>
        <w:rPr>
          <w:rFonts w:ascii="Times New Roman" w:hAnsi="Times New Roman" w:cs="Times New Roman"/>
          <w:sz w:val="24"/>
          <w:szCs w:val="24"/>
        </w:rPr>
        <w:t>(т.е. во владении иностранным языком как средством общения):</w:t>
      </w:r>
    </w:p>
    <w:p w:rsidR="00895777" w:rsidRP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дать оценочное суждение или выразить свое мнение и кратко аргументировать его;</w:t>
      </w:r>
    </w:p>
    <w:p w:rsidR="00895777" w:rsidRDefault="00895777" w:rsidP="00E548D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5777" w:rsidRDefault="00895777" w:rsidP="00E548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 слух речь учителя 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чтение:</w:t>
      </w:r>
    </w:p>
    <w:p w:rsidR="00895777" w:rsidRDefault="00895777" w:rsidP="00E548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 материале, соблюдая правила чтения и нужную интонацию;</w:t>
      </w:r>
    </w:p>
    <w:p w:rsidR="00895777" w:rsidRDefault="00895777" w:rsidP="00E548D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техникой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правильного письма;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формуляры;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записи для устного высказывания;</w:t>
      </w:r>
    </w:p>
    <w:p w:rsidR="00895777" w:rsidRDefault="00895777" w:rsidP="00E548D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письменную речь для творческого самовыражения (в общем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5777" w:rsidRP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77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средствами):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орфографии;</w:t>
      </w:r>
    </w:p>
    <w:p w:rsidR="00895777" w:rsidRDefault="00895777" w:rsidP="00E548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895777" w:rsidRP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777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95777">
        <w:rPr>
          <w:rFonts w:ascii="Times New Roman" w:hAnsi="Times New Roman" w:cs="Times New Roman"/>
          <w:b/>
          <w:sz w:val="24"/>
          <w:szCs w:val="24"/>
        </w:rPr>
        <w:t xml:space="preserve"> осведомленность (межкультурная компетенция):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названий стран и некоторых городов изучаемого языка;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:rsidR="00895777" w:rsidRDefault="00895777" w:rsidP="00E548D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специальными учебными умениями на доступном школьникам уровне;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словарем;</w:t>
      </w:r>
    </w:p>
    <w:p w:rsidR="00895777" w:rsidRDefault="00895777" w:rsidP="00E548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В.В ценностно-ориентационной сфере:</w:t>
      </w:r>
    </w:p>
    <w:p w:rsidR="00895777" w:rsidRDefault="00895777" w:rsidP="00E548D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изучаемом английском языке как средстве выражения мыслей, чувств, эмоций;</w:t>
      </w:r>
    </w:p>
    <w:p w:rsidR="00895777" w:rsidRDefault="00895777" w:rsidP="00E548D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к культурным ценностям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 эстетической сфере:</w:t>
      </w:r>
    </w:p>
    <w:p w:rsidR="00895777" w:rsidRDefault="00895777" w:rsidP="00E548D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английском языке;</w:t>
      </w:r>
    </w:p>
    <w:p w:rsidR="00895777" w:rsidRDefault="00895777" w:rsidP="00895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Д.В трудовой сфере:</w:t>
      </w:r>
    </w:p>
    <w:p w:rsidR="0047105E" w:rsidRPr="004E230B" w:rsidRDefault="00895777" w:rsidP="004E230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следовать учебному плану в своём учебном труде;</w:t>
      </w:r>
    </w:p>
    <w:p w:rsidR="0047105E" w:rsidRDefault="0047105E" w:rsidP="0078384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783842" w:rsidRDefault="006F0A53" w:rsidP="009C62EA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3</w:t>
      </w:r>
      <w:r w:rsidR="00783842"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.</w:t>
      </w:r>
      <w:r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 xml:space="preserve"> </w:t>
      </w:r>
      <w:r w:rsidR="00783842"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95777" w:rsidRPr="004D1617" w:rsidRDefault="00895777" w:rsidP="0078384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PragmaticaCondC" w:hAnsi="Times New Roman" w:cs="Times New Roman"/>
          <w:b/>
          <w:bCs/>
          <w:sz w:val="24"/>
          <w:szCs w:val="24"/>
        </w:rPr>
      </w:pPr>
    </w:p>
    <w:p w:rsidR="00895777" w:rsidRDefault="00895777" w:rsidP="00895777">
      <w:pPr>
        <w:pStyle w:val="Default"/>
        <w:ind w:firstLine="700"/>
        <w:jc w:val="both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средних школьников</w:t>
      </w:r>
      <w:r w:rsidR="00C6661E">
        <w:t>.</w:t>
      </w:r>
      <w:r>
        <w:t xml:space="preserve"> </w:t>
      </w:r>
    </w:p>
    <w:p w:rsidR="00C6661E" w:rsidRDefault="00895777" w:rsidP="00C6661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61E" w:rsidRPr="00C6661E" w:rsidRDefault="003C1815" w:rsidP="009C62EA">
      <w:pPr>
        <w:tabs>
          <w:tab w:val="left" w:pos="709"/>
        </w:tabs>
        <w:spacing w:after="0" w:line="240" w:lineRule="auto"/>
        <w:rPr>
          <w:rStyle w:val="FontStyle43"/>
          <w:rFonts w:eastAsia="PragmaticaCondC"/>
          <w:b w:val="0"/>
          <w:bCs w:val="0"/>
          <w:sz w:val="24"/>
          <w:szCs w:val="24"/>
        </w:rPr>
      </w:pPr>
      <w:r w:rsidRPr="004D1617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  <w:r w:rsidR="00C6661E" w:rsidRPr="00C6661E">
        <w:rPr>
          <w:rStyle w:val="FontStyle43"/>
          <w:bCs w:val="0"/>
        </w:rPr>
        <w:t xml:space="preserve"> </w:t>
      </w:r>
      <w:r w:rsidR="00C6661E">
        <w:rPr>
          <w:rStyle w:val="FontStyle43"/>
          <w:bCs w:val="0"/>
        </w:rPr>
        <w:t xml:space="preserve">  </w:t>
      </w:r>
      <w:proofErr w:type="gramStart"/>
      <w:r w:rsidR="00C6661E" w:rsidRPr="009C62EA">
        <w:rPr>
          <w:rStyle w:val="FontStyle43"/>
          <w:b w:val="0"/>
          <w:bCs w:val="0"/>
        </w:rPr>
        <w:t>Образовательная</w:t>
      </w:r>
      <w:proofErr w:type="gramEnd"/>
      <w:r w:rsidR="00C6661E" w:rsidRPr="009C62EA">
        <w:rPr>
          <w:rStyle w:val="FontStyle43"/>
          <w:b w:val="0"/>
          <w:bCs w:val="0"/>
        </w:rPr>
        <w:t>, развивающая и воспитательная  цели обучения</w:t>
      </w:r>
      <w:r w:rsidR="00C6661E">
        <w:rPr>
          <w:rStyle w:val="FontStyle43"/>
          <w:bCs w:val="0"/>
        </w:rPr>
        <w:t xml:space="preserve"> </w:t>
      </w:r>
      <w:r w:rsidR="00C6661E">
        <w:rPr>
          <w:rStyle w:val="FontStyle43"/>
          <w:b w:val="0"/>
          <w:bCs w:val="0"/>
        </w:rPr>
        <w:t>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C6661E" w:rsidRDefault="00C6661E" w:rsidP="00C6661E">
      <w:pPr>
        <w:pStyle w:val="Style8"/>
        <w:spacing w:before="178" w:line="240" w:lineRule="auto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 xml:space="preserve">  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  самосознание, а также способствуют взаимопониманию между представителями  различных сообществ.</w:t>
      </w:r>
    </w:p>
    <w:p w:rsidR="00C6661E" w:rsidRDefault="009C62EA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C6661E" w:rsidRPr="009C62EA">
        <w:rPr>
          <w:rFonts w:ascii="Times New Roman" w:hAnsi="Times New Roman" w:cs="Times New Roman"/>
          <w:bCs/>
          <w:sz w:val="24"/>
          <w:szCs w:val="24"/>
        </w:rPr>
        <w:t>азвитие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61E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="00C6661E">
        <w:rPr>
          <w:rFonts w:ascii="Times New Roman" w:hAnsi="Times New Roman" w:cs="Times New Roman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 w:rsidR="00C6661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C6661E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речевая компетенция </w:t>
      </w:r>
      <w:r>
        <w:rPr>
          <w:rFonts w:ascii="Times New Roman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языковая компетенция </w:t>
      </w:r>
      <w:r>
        <w:rPr>
          <w:rFonts w:ascii="Times New Roman" w:hAnsi="Times New Roman" w:cs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компетенция </w:t>
      </w:r>
      <w:r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-IX классы); формирование умения представлять свою страну, ее культуру в условиях иноязычного межкультурного общения;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компенсаторная компетенция – </w:t>
      </w:r>
      <w:r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учебно-познавательная компетенция </w:t>
      </w:r>
      <w:r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развитие и воспитание у </w:t>
      </w:r>
      <w:r>
        <w:rPr>
          <w:rFonts w:ascii="Times New Roman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6661E" w:rsidRDefault="00C6661E" w:rsidP="00C666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«Английский язык» направлено на </w:t>
      </w:r>
      <w:r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C6661E" w:rsidRDefault="00C6661E" w:rsidP="00C6661E">
      <w:pPr>
        <w:pStyle w:val="Style8"/>
        <w:spacing w:before="178" w:line="240" w:lineRule="auto"/>
        <w:ind w:left="720"/>
        <w:jc w:val="both"/>
        <w:rPr>
          <w:rStyle w:val="FontStyle43"/>
          <w:rFonts w:eastAsia="DejaVu Sans"/>
          <w:bCs w:val="0"/>
        </w:rPr>
      </w:pP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Конкретизация содержания предметных тем примерной программы;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Style w:val="FontStyle43"/>
          <w:rFonts w:eastAsia="DejaVu Sans"/>
          <w:b w:val="0"/>
          <w:bCs w:val="0"/>
        </w:rPr>
        <w:lastRenderedPageBreak/>
        <w:t>внутрипредметных</w:t>
      </w:r>
      <w:proofErr w:type="spellEnd"/>
      <w:r>
        <w:rPr>
          <w:rStyle w:val="FontStyle43"/>
          <w:rFonts w:eastAsia="DejaVu Sans"/>
          <w:b w:val="0"/>
          <w:bCs w:val="0"/>
        </w:rPr>
        <w:t xml:space="preserve"> и </w:t>
      </w:r>
      <w:proofErr w:type="spellStart"/>
      <w:r>
        <w:rPr>
          <w:rStyle w:val="FontStyle43"/>
          <w:rFonts w:eastAsia="DejaVu Sans"/>
          <w:b w:val="0"/>
          <w:bCs w:val="0"/>
        </w:rPr>
        <w:t>межпредметных</w:t>
      </w:r>
      <w:proofErr w:type="spellEnd"/>
      <w:r>
        <w:rPr>
          <w:rStyle w:val="FontStyle43"/>
          <w:rFonts w:eastAsia="DejaVu Sans"/>
          <w:b w:val="0"/>
          <w:bCs w:val="0"/>
        </w:rPr>
        <w:t xml:space="preserve"> связей;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Конкретизация методов и технологий обучения;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 xml:space="preserve">Формировать целостное представление о мире, </w:t>
      </w:r>
      <w:proofErr w:type="gramStart"/>
      <w:r>
        <w:rPr>
          <w:rStyle w:val="FontStyle43"/>
          <w:rFonts w:eastAsia="DejaVu Sans"/>
          <w:b w:val="0"/>
          <w:bCs w:val="0"/>
        </w:rPr>
        <w:t>основанного</w:t>
      </w:r>
      <w:proofErr w:type="gramEnd"/>
      <w:r>
        <w:rPr>
          <w:rStyle w:val="FontStyle43"/>
          <w:rFonts w:eastAsia="DejaVu Sans"/>
          <w:b w:val="0"/>
          <w:bCs w:val="0"/>
        </w:rPr>
        <w:t xml:space="preserve"> на приобретенных знаниях, умениях, навыках и способах деятельности;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Направить материал курса на типичные явления культуры;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Учить выделять общее и специфичное;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Развивать понимание и доброе отношение к стране, её людям, традициям;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 xml:space="preserve">Развивать навыки </w:t>
      </w:r>
      <w:proofErr w:type="spellStart"/>
      <w:r>
        <w:rPr>
          <w:rStyle w:val="FontStyle43"/>
          <w:rFonts w:eastAsia="DejaVu Sans"/>
          <w:b w:val="0"/>
          <w:bCs w:val="0"/>
        </w:rPr>
        <w:t>аудирования</w:t>
      </w:r>
      <w:proofErr w:type="spellEnd"/>
      <w:r>
        <w:rPr>
          <w:rStyle w:val="FontStyle43"/>
          <w:rFonts w:eastAsia="DejaVu Sans"/>
          <w:b w:val="0"/>
          <w:bCs w:val="0"/>
        </w:rPr>
        <w:t>, говорения, чтения аутентичных текстов с общим охватом содержания, с детальным пониманием, с пониманием особой информации письма;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Развивать умения сравнивать, высказывать собственное мнение;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Ознакомить учащихся с основами грамматики, дать представления о некоторых отступлениях от правил, научить видеть различия;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>Помочь школьникам усвоить единство теории и практики в процессе познания;</w:t>
      </w:r>
    </w:p>
    <w:p w:rsidR="00C6661E" w:rsidRDefault="00C6661E" w:rsidP="00E548D0">
      <w:pPr>
        <w:pStyle w:val="Style8"/>
        <w:numPr>
          <w:ilvl w:val="0"/>
          <w:numId w:val="31"/>
        </w:numPr>
        <w:spacing w:line="240" w:lineRule="auto"/>
        <w:ind w:left="567" w:hanging="567"/>
        <w:jc w:val="both"/>
        <w:rPr>
          <w:rStyle w:val="FontStyle43"/>
          <w:rFonts w:eastAsia="DejaVu Sans"/>
          <w:b w:val="0"/>
          <w:bCs w:val="0"/>
        </w:rPr>
      </w:pPr>
      <w:r>
        <w:rPr>
          <w:rStyle w:val="FontStyle43"/>
          <w:rFonts w:eastAsia="DejaVu Sans"/>
          <w:b w:val="0"/>
          <w:bCs w:val="0"/>
        </w:rPr>
        <w:t xml:space="preserve">Развивать творческие способности у школьников, осознанные мотивы учения. </w:t>
      </w:r>
    </w:p>
    <w:p w:rsidR="00C6661E" w:rsidRDefault="00C6661E" w:rsidP="00C6661E">
      <w:pPr>
        <w:spacing w:after="0" w:line="0" w:lineRule="atLeast"/>
        <w:jc w:val="both"/>
        <w:rPr>
          <w:sz w:val="24"/>
          <w:szCs w:val="24"/>
        </w:rPr>
      </w:pP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 звучащие и письменные тексты;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 школьников; освоение  лингвистических представлений, необходимых для овладения устной и письменной речью на английском языке на элементарном уровне;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коммуникативно-психологической адаптации школьников к новому языковому миру для преодоления в  дальнейшем психологического барьера и использования английского  языка как средства общения;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стран, о языке как основе национального самосознания;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ольника, его внимания, мышления, памяти и воображения в процессе участия в  моделируемых ситуациях общения, ролевых играх, в ходе овладения  языковым материалом;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эмоциональной сферы детей в процессе обучающих игр, учебных спектаклей с использованием английского языка;</w:t>
      </w:r>
      <w:r w:rsidR="00B11345" w:rsidRPr="00B11345">
        <w:pict>
          <v:shape id="_x0000_s1026" style="position:absolute;left:0;text-align:left;margin-left:101.6pt;margin-top:67.7pt;width:438.5pt;height:24.15pt;z-index:-25166592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27" style="position:absolute;left:0;text-align:left;margin-left:101.6pt;margin-top:91.85pt;width:438.5pt;height:24.15pt;z-index:-2516648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28" style="position:absolute;left:0;text-align:left;margin-left:101.6pt;margin-top:116pt;width:438.5pt;height:24.15pt;z-index:-2516638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29" style="position:absolute;left:0;text-align:left;margin-left:101.6pt;margin-top:140.15pt;width:438.5pt;height:24.15pt;z-index:-2516628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0" style="position:absolute;left:0;text-align:left;margin-left:101.6pt;margin-top:164.3pt;width:438.5pt;height:25.1pt;z-index:-25166182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1" style="position:absolute;left:0;text-align:left;margin-left:101.6pt;margin-top:189.4pt;width:438.5pt;height:24.2pt;z-index:-25166080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2" style="position:absolute;left:0;text-align:left;margin-left:101.6pt;margin-top:213.6pt;width:438.5pt;height:24.1pt;z-index:-25165977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3" style="position:absolute;left:0;text-align:left;margin-left:101.6pt;margin-top:237.7pt;width:438.5pt;height:24.2pt;z-index:-25165875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4" style="position:absolute;left:0;text-align:left;margin-left:101.6pt;margin-top:261.9pt;width:438.5pt;height:25.15pt;z-index:-2516577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5" style="position:absolute;left:0;text-align:left;margin-left:101.6pt;margin-top:287.05pt;width:438.5pt;height:24.15pt;z-index:-2516567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6" style="position:absolute;left:0;text-align:left;margin-left:101.6pt;margin-top:311.2pt;width:438.5pt;height:25.15pt;z-index:-25165568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7" style="position:absolute;left:0;text-align:left;margin-left:101.6pt;margin-top:336.35pt;width:438.5pt;height:24.15pt;z-index:-2516546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8" style="position:absolute;left:0;text-align:left;margin-left:101.6pt;margin-top:360.5pt;width:438.5pt;height:24.15pt;z-index:-2516536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39" style="position:absolute;left:0;text-align:left;margin-left:101.6pt;margin-top:384.65pt;width:438.5pt;height:24.15pt;z-index:-25165260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B11345" w:rsidRPr="00B11345">
        <w:pict>
          <v:shape id="_x0000_s1040" style="position:absolute;left:0;text-align:left;margin-left:101.6pt;margin-top:408.8pt;width:438.5pt;height:25.1pt;z-index:-25165158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приобщение 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C6661E" w:rsidRDefault="00C6661E" w:rsidP="00C666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 w:cs="Times New Roman"/>
          <w:b/>
          <w:bCs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bCs/>
          <w:sz w:val="24"/>
          <w:szCs w:val="24"/>
        </w:rPr>
        <w:t>Содержание программы</w:t>
      </w: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</w:p>
    <w:p w:rsidR="003C1815" w:rsidRPr="004D1617" w:rsidRDefault="00066F7A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C6661E" w:rsidRDefault="00C6661E" w:rsidP="003F6BC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и роль английского языка в сов</w:t>
      </w:r>
      <w:r w:rsidR="003F6BCD">
        <w:rPr>
          <w:rFonts w:ascii="Times New Roman" w:hAnsi="Times New Roman" w:cs="Times New Roman"/>
          <w:bCs/>
          <w:sz w:val="24"/>
          <w:szCs w:val="24"/>
        </w:rPr>
        <w:t xml:space="preserve">ременном мире. </w:t>
      </w:r>
      <w:r>
        <w:rPr>
          <w:rFonts w:ascii="Times New Roman" w:hAnsi="Times New Roman" w:cs="Times New Roman"/>
          <w:bCs/>
          <w:sz w:val="24"/>
          <w:szCs w:val="24"/>
        </w:rPr>
        <w:t>Народонаселение Великобритании.</w:t>
      </w:r>
    </w:p>
    <w:p w:rsidR="00C6661E" w:rsidRDefault="00C6661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Приветствие, знакомство, прощание.</w:t>
      </w:r>
    </w:p>
    <w:p w:rsidR="00E552D0" w:rsidRDefault="00E552D0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</w:p>
    <w:p w:rsidR="009B18AE" w:rsidRDefault="009B18A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9B18AE">
        <w:rPr>
          <w:rFonts w:ascii="Times New Roman" w:hAnsi="Times New Roman" w:cs="Times New Roman"/>
          <w:b/>
          <w:bCs/>
          <w:sz w:val="24"/>
          <w:szCs w:val="24"/>
        </w:rPr>
        <w:t>Новые лексические ед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18AE">
        <w:rPr>
          <w:rFonts w:ascii="Times New Roman" w:hAnsi="Times New Roman" w:cs="Times New Roman"/>
          <w:b/>
          <w:bCs/>
          <w:sz w:val="24"/>
          <w:szCs w:val="24"/>
        </w:rPr>
        <w:t>ницы</w:t>
      </w:r>
      <w:r>
        <w:rPr>
          <w:rFonts w:ascii="Times New Roman" w:hAnsi="Times New Roman" w:cs="Times New Roman"/>
          <w:b/>
          <w:bCs/>
          <w:sz w:val="24"/>
          <w:szCs w:val="24"/>
        </w:rPr>
        <w:t>, р</w:t>
      </w:r>
      <w:r w:rsidR="00E552D0">
        <w:rPr>
          <w:rFonts w:ascii="Times New Roman" w:hAnsi="Times New Roman" w:cs="Times New Roman"/>
          <w:b/>
          <w:bCs/>
          <w:sz w:val="24"/>
          <w:szCs w:val="24"/>
        </w:rPr>
        <w:t>ечев</w:t>
      </w:r>
      <w:r>
        <w:rPr>
          <w:rFonts w:ascii="Times New Roman" w:hAnsi="Times New Roman" w:cs="Times New Roman"/>
          <w:b/>
          <w:bCs/>
          <w:sz w:val="24"/>
          <w:szCs w:val="24"/>
        </w:rPr>
        <w:t>ые образцы</w:t>
      </w:r>
    </w:p>
    <w:p w:rsidR="009B18AE" w:rsidRDefault="009B18A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9B18AE" w:rsidRPr="004A267F" w:rsidRDefault="009B18AE" w:rsidP="009B18AE">
      <w:pPr>
        <w:pStyle w:val="ad"/>
        <w:rPr>
          <w:rFonts w:ascii="Times New Roman" w:hAnsi="Times New Roman"/>
        </w:rPr>
      </w:pPr>
      <w:r w:rsidRPr="00E552D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en-US"/>
        </w:rPr>
        <w:t>Dog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cup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egg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milk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bell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doll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mug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bas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pen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pond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film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box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pig</w:t>
      </w:r>
      <w:r w:rsidRPr="004A267F">
        <w:rPr>
          <w:rFonts w:ascii="Times New Roman" w:hAnsi="Times New Roman"/>
        </w:rPr>
        <w:t>.</w:t>
      </w:r>
    </w:p>
    <w:p w:rsidR="009B18AE" w:rsidRPr="009B18AE" w:rsidRDefault="009B18AE" w:rsidP="009B18AE">
      <w:pPr>
        <w:pStyle w:val="ad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РО</w:t>
      </w:r>
      <w:r w:rsidRPr="009B18AE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My name… How are you? Fine, OK, thank you. What is your name? Meet</w:t>
      </w:r>
      <w:r w:rsidRPr="004A267F">
        <w:rPr>
          <w:rFonts w:ascii="Times New Roman" w:hAnsi="Times New Roman"/>
        </w:rPr>
        <w:t xml:space="preserve">… </w:t>
      </w:r>
      <w:proofErr w:type="gramStart"/>
      <w:r>
        <w:rPr>
          <w:rFonts w:ascii="Times New Roman" w:hAnsi="Times New Roman"/>
          <w:lang w:val="en-US"/>
        </w:rPr>
        <w:t>Nice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meet</w:t>
      </w:r>
      <w:r w:rsidRPr="004A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>.</w:t>
      </w:r>
      <w:proofErr w:type="gramEnd"/>
    </w:p>
    <w:p w:rsidR="009B18AE" w:rsidRPr="004A267F" w:rsidRDefault="009B18AE" w:rsidP="0003752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3C1815" w:rsidRPr="004A267F" w:rsidRDefault="00C6661E" w:rsidP="00C6661E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815" w:rsidRPr="004D1617" w:rsidRDefault="003C1815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6661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661E">
        <w:rPr>
          <w:rFonts w:ascii="Times New Roman" w:hAnsi="Times New Roman" w:cs="Times New Roman"/>
          <w:b/>
          <w:sz w:val="24"/>
          <w:szCs w:val="24"/>
        </w:rPr>
        <w:t>Мир вокруг нас</w:t>
      </w:r>
    </w:p>
    <w:p w:rsidR="003C1815" w:rsidRDefault="00196AAD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C6661E" w:rsidRDefault="00C6661E" w:rsidP="003F6BC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видим вокруг.</w:t>
      </w:r>
      <w:r w:rsidR="003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Выражение благодарности.</w:t>
      </w:r>
      <w:r w:rsidR="003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качественных характеристик людей и предметов</w:t>
      </w:r>
      <w:r w:rsidR="003F6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Введение незнакомых людей в круг общения.</w:t>
      </w:r>
      <w:r w:rsidRPr="00C6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качестве</w:t>
      </w:r>
      <w:r w:rsidR="003F6BCD">
        <w:rPr>
          <w:rFonts w:ascii="Times New Roman" w:hAnsi="Times New Roman" w:cs="Times New Roman"/>
          <w:sz w:val="24"/>
          <w:szCs w:val="24"/>
        </w:rPr>
        <w:t xml:space="preserve">нных характеристик людей и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="003F6BCD">
        <w:rPr>
          <w:rFonts w:ascii="Times New Roman" w:hAnsi="Times New Roman" w:cs="Times New Roman"/>
          <w:sz w:val="24"/>
          <w:szCs w:val="24"/>
        </w:rPr>
        <w:t>.</w:t>
      </w:r>
    </w:p>
    <w:p w:rsidR="00E552D0" w:rsidRDefault="00E552D0" w:rsidP="003F6BC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B18AE" w:rsidRPr="004A267F" w:rsidRDefault="009B18AE" w:rsidP="003F6BC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 w:rsidR="00E552D0"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9B18AE" w:rsidRPr="004A267F" w:rsidRDefault="009B18AE" w:rsidP="009B18AE">
      <w:pPr>
        <w:tabs>
          <w:tab w:val="left" w:pos="6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B18AE" w:rsidRDefault="009B18AE" w:rsidP="009B18AE">
      <w:pPr>
        <w:pStyle w:val="ad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ЛЕ</w:t>
      </w:r>
      <w:r w:rsidRPr="009B18AE">
        <w:rPr>
          <w:rFonts w:ascii="Times New Roman" w:hAnsi="Times New Roman"/>
          <w:lang w:val="en-US"/>
        </w:rPr>
        <w:t xml:space="preserve">:  </w:t>
      </w:r>
      <w:r>
        <w:rPr>
          <w:rFonts w:ascii="Times New Roman" w:hAnsi="Times New Roman"/>
          <w:lang w:val="en-US"/>
        </w:rPr>
        <w:t xml:space="preserve">Red, green, black, big, little, good, bad, sad, happy, it, what, fish, ship, shop, sheep, tree, street, </w:t>
      </w:r>
      <w:r w:rsidRPr="009B18AE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sweet, dish, bag, map, cat, cap, lamp, hand, book, cook, clock,  cock, hook, bench, chick, queen, car, star, park…..</w:t>
      </w:r>
    </w:p>
    <w:p w:rsidR="009B18AE" w:rsidRDefault="009B18AE" w:rsidP="009B18AE">
      <w:pPr>
        <w:pStyle w:val="ad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I see a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+ noun (I see a big ship.)</w:t>
      </w:r>
    </w:p>
    <w:p w:rsidR="009B18AE" w:rsidRDefault="009B18AE" w:rsidP="009B18AE">
      <w:pPr>
        <w:pStyle w:val="ad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 xml:space="preserve">Noun + is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(Ann is happy.)</w:t>
      </w:r>
    </w:p>
    <w:p w:rsidR="009B18AE" w:rsidRDefault="009B18AE" w:rsidP="009B18AE">
      <w:pPr>
        <w:pStyle w:val="ad"/>
        <w:rPr>
          <w:rFonts w:ascii="Times New Roman" w:hAnsi="Times New Roman"/>
          <w:lang w:val="en-US"/>
        </w:rPr>
      </w:pPr>
      <w:r w:rsidRPr="009B18AE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Noun + is + a +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 + noun (Rex is a big dog.)</w:t>
      </w:r>
    </w:p>
    <w:p w:rsidR="009B18AE" w:rsidRPr="009B18AE" w:rsidRDefault="009B18AE" w:rsidP="009B18AE">
      <w:pPr>
        <w:tabs>
          <w:tab w:val="left" w:pos="66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C1815" w:rsidRPr="004D1617" w:rsidRDefault="00C6661E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="00297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3C1815" w:rsidRDefault="002B62DB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297DE6" w:rsidRDefault="00297DE6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BCD" w:rsidRPr="004A267F" w:rsidRDefault="003F6BCD" w:rsidP="003F6B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7DE6">
        <w:rPr>
          <w:rFonts w:ascii="Times New Roman" w:hAnsi="Times New Roman" w:cs="Times New Roman"/>
          <w:sz w:val="24"/>
          <w:szCs w:val="24"/>
        </w:rPr>
        <w:t>Описание собственных ощущений и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. Состав семьи. Общение с членами семьи по разным поводам (уходя в школу,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 и т. д.). Животные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ферме</w:t>
      </w:r>
      <w:r w:rsidRPr="004A26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18AE" w:rsidRPr="009B18AE" w:rsidRDefault="009B18AE" w:rsidP="009B18AE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 w:rsidR="00E552D0"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9B18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9B18AE" w:rsidRPr="009B18AE" w:rsidRDefault="009B18AE" w:rsidP="003F6B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B18AE" w:rsidRDefault="00E552D0" w:rsidP="009B18AE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 w:rsidR="009B18AE">
        <w:rPr>
          <w:rFonts w:ascii="Times New Roman" w:hAnsi="Times New Roman"/>
        </w:rPr>
        <w:t>ЛЕ</w:t>
      </w:r>
      <w:r w:rsidR="009B18AE">
        <w:rPr>
          <w:rFonts w:ascii="Times New Roman" w:hAnsi="Times New Roman"/>
          <w:lang w:val="en-US"/>
        </w:rPr>
        <w:t xml:space="preserve">: I, he, she, not, no, yes, and, or, mum, dad, granny, granddad, feed, sleep, sit, kiss, stand up, cook, </w:t>
      </w:r>
      <w:r w:rsidRPr="00E552D0">
        <w:rPr>
          <w:rFonts w:ascii="Times New Roman" w:hAnsi="Times New Roman"/>
          <w:lang w:val="en-US"/>
        </w:rPr>
        <w:t xml:space="preserve">   </w:t>
      </w:r>
      <w:r w:rsidR="009B18AE">
        <w:rPr>
          <w:rFonts w:ascii="Times New Roman" w:hAnsi="Times New Roman"/>
          <w:lang w:val="en-US"/>
        </w:rPr>
        <w:t>ant, jump, egg-cup, arm, old, cold, name, cake, lake, plane, bone, rose, plate, nose, hen, pot….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eastAsiaTheme="minorHAnsi" w:hAnsi="Times New Roman"/>
          <w:b/>
          <w:bCs/>
          <w:kern w:val="0"/>
          <w:lang w:val="en-US"/>
        </w:rPr>
        <w:t xml:space="preserve">   </w:t>
      </w:r>
      <w:r w:rsidRPr="00E552D0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I' m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(I' m happy.)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It is not + noun (It is not a star.)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+ noun (Is it a star?) yes, it is. No, it is not (it isn’t).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Is it a + noun or a + noun (Is it a book or a pen?)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 xml:space="preserve">Is it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or + </w:t>
      </w:r>
      <w:proofErr w:type="spellStart"/>
      <w:r>
        <w:rPr>
          <w:rFonts w:ascii="Times New Roman" w:hAnsi="Times New Roman"/>
          <w:lang w:val="en-US"/>
        </w:rPr>
        <w:t>agj</w:t>
      </w:r>
      <w:proofErr w:type="spellEnd"/>
      <w:r>
        <w:rPr>
          <w:rFonts w:ascii="Times New Roman" w:hAnsi="Times New Roman"/>
          <w:lang w:val="en-US"/>
        </w:rPr>
        <w:t xml:space="preserve"> (Is it big or little?)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   </w:t>
      </w:r>
      <w:r>
        <w:rPr>
          <w:rFonts w:ascii="Times New Roman" w:hAnsi="Times New Roman"/>
          <w:lang w:val="en-US"/>
        </w:rPr>
        <w:t>I see a + noun +and a + noun (I see a cat and a dog.)</w:t>
      </w:r>
    </w:p>
    <w:p w:rsidR="003F6BCD" w:rsidRPr="009B18AE" w:rsidRDefault="003F6BCD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BCD" w:rsidRPr="009B18AE" w:rsidRDefault="003F6BCD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F11F4" w:rsidRPr="004D1617" w:rsidRDefault="00B830F4" w:rsidP="0003752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3C1815" w:rsidRPr="004D16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6BCD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Города и страны</w:t>
      </w:r>
    </w:p>
    <w:p w:rsidR="000F11F4" w:rsidRDefault="000F11F4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3F6BCD" w:rsidRDefault="003F6BCD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BCD" w:rsidRDefault="00E552D0" w:rsidP="003F6BCD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Место жительства и место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нахождения человека.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Города Европы.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Страны и континенты.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3F6BCD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Выражение преференций</w:t>
      </w:r>
      <w:r w:rsidR="003F6BC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D0" w:rsidRPr="004A267F" w:rsidRDefault="00E552D0" w:rsidP="00E552D0">
      <w:pPr>
        <w:pStyle w:val="ad"/>
        <w:rPr>
          <w:rFonts w:ascii="Times New Roman" w:hAnsi="Times New Roman"/>
        </w:rPr>
      </w:pPr>
      <w:r w:rsidRPr="004A267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ЛЕ</w:t>
      </w:r>
      <w:r w:rsidRPr="004A267F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where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from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you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we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this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that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bike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five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nine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run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ride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go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pupil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tulip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student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stone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jam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desk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like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pilot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sky</w:t>
      </w:r>
      <w:r w:rsidRPr="004A267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kite</w:t>
      </w:r>
      <w:r w:rsidRPr="004A267F">
        <w:rPr>
          <w:rFonts w:ascii="Times New Roman" w:hAnsi="Times New Roman"/>
        </w:rPr>
        <w:t>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РО</w:t>
      </w:r>
      <w:r>
        <w:rPr>
          <w:rFonts w:ascii="Times New Roman" w:hAnsi="Times New Roman"/>
          <w:lang w:val="en-US"/>
        </w:rPr>
        <w:t>: where is…/ are…? I like + noun (I like milk.) What is this</w:t>
      </w:r>
      <w:proofErr w:type="gramStart"/>
      <w:r>
        <w:rPr>
          <w:rFonts w:ascii="Times New Roman" w:hAnsi="Times New Roman"/>
          <w:lang w:val="en-US"/>
        </w:rPr>
        <w:t>?/</w:t>
      </w:r>
      <w:proofErr w:type="gramEnd"/>
      <w:r>
        <w:rPr>
          <w:rFonts w:ascii="Times New Roman" w:hAnsi="Times New Roman"/>
          <w:lang w:val="en-US"/>
        </w:rPr>
        <w:t xml:space="preserve"> What is that?</w:t>
      </w:r>
    </w:p>
    <w:p w:rsidR="00E552D0" w:rsidRPr="00E552D0" w:rsidRDefault="00E552D0" w:rsidP="003F6BCD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3C1815" w:rsidRPr="004D1617" w:rsidRDefault="000F11F4" w:rsidP="003F6BC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BCD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3F6BC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Время, часы, минуты</w:t>
      </w:r>
    </w:p>
    <w:p w:rsidR="003C1815" w:rsidRDefault="00283510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617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B9007A" w:rsidRPr="004D1617" w:rsidRDefault="00B9007A" w:rsidP="0003752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BCD" w:rsidRPr="004A267F" w:rsidRDefault="003F6BCD" w:rsidP="003F6BCD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Обозначение и выражение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времени.</w:t>
      </w:r>
      <w:r w:rsidRPr="003F6B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Местоположение предметов,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людей и животных.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Ведени</w:t>
      </w:r>
      <w:r w:rsidR="00B9007A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4A2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счета</w:t>
      </w:r>
      <w:r w:rsidRPr="004A267F">
        <w:rPr>
          <w:rFonts w:ascii="Times New Roman" w:eastAsia="PragmaticaCondC" w:hAnsi="Times New Roman" w:cs="Times New Roman"/>
          <w:b/>
          <w:sz w:val="24"/>
          <w:szCs w:val="24"/>
          <w:lang w:val="en-US"/>
        </w:rPr>
        <w:t>.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lastRenderedPageBreak/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they, one, two, three, four, six, seven, eight, eleven, twelve, boy, these, those, on, at, under, the, look, afternoon, too, his, her, its, our, their, my, your.</w:t>
      </w:r>
    </w:p>
    <w:p w:rsidR="00E552D0" w:rsidRDefault="00E552D0" w:rsidP="004E230B">
      <w:pPr>
        <w:pStyle w:val="ad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he is a pilot. They are pilots. Where is he/she? Where are they? Are they dogs or (are they) cats? </w:t>
      </w:r>
      <w:r w:rsidRPr="00E552D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We see two big black dogs. </w:t>
      </w:r>
      <w:proofErr w:type="gramStart"/>
      <w:r>
        <w:rPr>
          <w:rFonts w:ascii="Times New Roman" w:hAnsi="Times New Roman"/>
          <w:lang w:val="en-US"/>
        </w:rPr>
        <w:t>These mugs/those mugs.</w:t>
      </w:r>
      <w:proofErr w:type="gramEnd"/>
      <w:r>
        <w:rPr>
          <w:rFonts w:ascii="Times New Roman" w:hAnsi="Times New Roman"/>
          <w:lang w:val="en-US"/>
        </w:rPr>
        <w:t xml:space="preserve"> What’s the time? What time is it? </w:t>
      </w:r>
      <w:proofErr w:type="gramStart"/>
      <w:r>
        <w:rPr>
          <w:rFonts w:ascii="Times New Roman" w:hAnsi="Times New Roman"/>
          <w:lang w:val="en-US"/>
        </w:rPr>
        <w:t>At… o’clock.</w:t>
      </w:r>
      <w:proofErr w:type="gramEnd"/>
      <w:r>
        <w:rPr>
          <w:rFonts w:ascii="Times New Roman" w:hAnsi="Times New Roman"/>
          <w:lang w:val="en-US"/>
        </w:rPr>
        <w:t xml:space="preserve"> Who are you/they? Who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he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she</w:t>
      </w:r>
      <w:r>
        <w:rPr>
          <w:rFonts w:ascii="Times New Roman" w:hAnsi="Times New Roman"/>
        </w:rPr>
        <w:t xml:space="preserve">? </w:t>
      </w:r>
    </w:p>
    <w:p w:rsidR="004E230B" w:rsidRPr="004E230B" w:rsidRDefault="004E230B" w:rsidP="004E230B">
      <w:pPr>
        <w:pStyle w:val="ad"/>
        <w:rPr>
          <w:rFonts w:ascii="Times New Roman" w:hAnsi="Times New Roman"/>
        </w:rPr>
      </w:pPr>
    </w:p>
    <w:p w:rsidR="003C1815" w:rsidRDefault="003C1815" w:rsidP="003F6BCD">
      <w:pPr>
        <w:suppressAutoHyphens/>
        <w:autoSpaceDE w:val="0"/>
        <w:autoSpaceDN w:val="0"/>
        <w:adjustRightInd w:val="0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4D1617">
        <w:rPr>
          <w:rFonts w:ascii="Times New Roman" w:eastAsia="PragmaticaCondC" w:hAnsi="Times New Roman" w:cs="Times New Roman"/>
          <w:b/>
          <w:sz w:val="24"/>
          <w:szCs w:val="24"/>
        </w:rPr>
        <w:t>Т</w:t>
      </w:r>
      <w:r w:rsidR="003F6BCD">
        <w:rPr>
          <w:rFonts w:ascii="Times New Roman" w:eastAsia="PragmaticaCondC" w:hAnsi="Times New Roman" w:cs="Times New Roman"/>
          <w:b/>
          <w:sz w:val="24"/>
          <w:szCs w:val="24"/>
        </w:rPr>
        <w:t>ема 6. Цвета вокруг нас</w:t>
      </w:r>
    </w:p>
    <w:p w:rsidR="00B9007A" w:rsidRDefault="00E552D0" w:rsidP="00B9007A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  <w:r>
        <w:rPr>
          <w:rFonts w:ascii="Times New Roman" w:eastAsia="PragmaticaCondC" w:hAnsi="Times New Roman" w:cs="Times New Roman"/>
          <w:b/>
          <w:sz w:val="24"/>
          <w:szCs w:val="24"/>
        </w:rPr>
        <w:t xml:space="preserve">        </w:t>
      </w:r>
      <w:r w:rsidR="00B9007A">
        <w:rPr>
          <w:rFonts w:ascii="Times New Roman" w:eastAsia="PragmaticaCondC" w:hAnsi="Times New Roman" w:cs="Times New Roman"/>
          <w:b/>
          <w:sz w:val="24"/>
          <w:szCs w:val="24"/>
        </w:rPr>
        <w:t>Содержание темы</w:t>
      </w:r>
    </w:p>
    <w:p w:rsidR="00B9007A" w:rsidRDefault="00B9007A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цвета.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Приветствие в разное время суток. Номера телефонов. Возраст человека. Качественные характеристики предметов. 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4A267F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very, have/has, now, grey, blue, white, purple,  dark blue, brown, yellow, color, thirteen, fourteen, fifteen, sixteen, seventeen, eighteen, nineteen, twenty.</w:t>
      </w:r>
    </w:p>
    <w:p w:rsidR="00E552D0" w:rsidRDefault="00E552D0" w:rsidP="00E552D0">
      <w:pPr>
        <w:pStyle w:val="ad"/>
        <w:rPr>
          <w:rFonts w:ascii="Times New Roman" w:hAnsi="Times New Roman"/>
        </w:rPr>
      </w:pPr>
      <w:r w:rsidRPr="00E552D0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your telephone number? How old is/are…? What </w:t>
      </w:r>
      <w:proofErr w:type="spellStart"/>
      <w:r>
        <w:rPr>
          <w:rFonts w:ascii="Times New Roman" w:hAnsi="Times New Roman"/>
          <w:lang w:val="en-US"/>
        </w:rPr>
        <w:t>colour</w:t>
      </w:r>
      <w:proofErr w:type="spellEnd"/>
      <w:r>
        <w:rPr>
          <w:rFonts w:ascii="Times New Roman" w:hAnsi="Times New Roman"/>
          <w:lang w:val="en-US"/>
        </w:rPr>
        <w:t xml:space="preserve"> is/are…? Noun</w:t>
      </w: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This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red</w:t>
      </w:r>
      <w:r>
        <w:rPr>
          <w:rFonts w:ascii="Times New Roman" w:hAnsi="Times New Roman"/>
        </w:rPr>
        <w:t>.)</w:t>
      </w:r>
    </w:p>
    <w:p w:rsidR="00E552D0" w:rsidRDefault="00E552D0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07A" w:rsidRDefault="00B9007A" w:rsidP="00B9007A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7.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Празднование дня рождения</w:t>
      </w:r>
    </w:p>
    <w:p w:rsidR="00B9007A" w:rsidRDefault="00E552D0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</w:t>
      </w:r>
      <w:r w:rsid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темы</w:t>
      </w:r>
    </w:p>
    <w:p w:rsidR="00B9007A" w:rsidRDefault="00B9007A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Семейный праздник.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внешности.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Контрастирующие характеристики людей и предме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тов.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Жизнь на ферме.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Выражени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 категории отсут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ствия обладания.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4A26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ЛЕ</w:t>
      </w:r>
      <w:r w:rsidRPr="00E552D0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>Week, Sunday, Monday, Tuesday, Wednesday, Thursday, Friday, Saturday, teacher.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 w:rsidRPr="00E552D0"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have/has + no + noun (I have no pets.) (not) very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 xml:space="preserve"> (very good)</w:t>
      </w:r>
    </w:p>
    <w:p w:rsidR="00E552D0" w:rsidRPr="00E552D0" w:rsidRDefault="00E552D0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B9007A" w:rsidRDefault="00B9007A" w:rsidP="00B9007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B900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Тема 8. </w:t>
      </w:r>
      <w:r w:rsidRPr="00B9007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Человек и его дом</w:t>
      </w:r>
    </w:p>
    <w:p w:rsidR="00B9007A" w:rsidRDefault="00E552D0" w:rsidP="00B9007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  <w:r w:rsidRPr="004A267F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      </w:t>
      </w:r>
      <w:r w:rsidR="00B9007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Содержание темы</w:t>
      </w:r>
    </w:p>
    <w:p w:rsidR="00B9007A" w:rsidRPr="004A267F" w:rsidRDefault="00B9007A" w:rsidP="00B9007A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Профессии и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Повседневные занятия людей.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Домашние питомцы.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Денежные единицы Велико</w:t>
      </w:r>
      <w:r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британии, США и России.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9B18AE" w:rsidRPr="00196DEF">
        <w:rPr>
          <w:rFonts w:ascii="Times New Roman" w:eastAsia="Calibri" w:hAnsi="Times New Roman" w:cs="Times New Roman"/>
          <w:sz w:val="24"/>
          <w:szCs w:val="24"/>
          <w:lang w:eastAsia="ar-SA"/>
        </w:rPr>
        <w:t>Самочувствие человека.</w:t>
      </w:r>
      <w:r w:rsidR="009B18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Описание жилища.</w:t>
      </w:r>
    </w:p>
    <w:p w:rsid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8AE">
        <w:rPr>
          <w:rFonts w:ascii="Times New Roman" w:hAnsi="Times New Roman" w:cs="Times New Roman"/>
          <w:b/>
          <w:sz w:val="24"/>
          <w:szCs w:val="24"/>
        </w:rPr>
        <w:t>Новые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9B18AE">
        <w:rPr>
          <w:rFonts w:ascii="Times New Roman" w:hAnsi="Times New Roman" w:cs="Times New Roman"/>
          <w:b/>
          <w:sz w:val="24"/>
          <w:szCs w:val="24"/>
        </w:rPr>
        <w:t>лексические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единицы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B18A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ечев</w:t>
      </w:r>
      <w:r w:rsidRPr="009B18AE">
        <w:rPr>
          <w:rFonts w:ascii="Times New Roman" w:hAnsi="Times New Roman" w:cs="Times New Roman"/>
          <w:b/>
          <w:sz w:val="24"/>
          <w:szCs w:val="24"/>
        </w:rPr>
        <w:t>ые</w:t>
      </w:r>
      <w:r w:rsidRPr="004A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8AE">
        <w:rPr>
          <w:rFonts w:ascii="Times New Roman" w:hAnsi="Times New Roman" w:cs="Times New Roman"/>
          <w:b/>
          <w:sz w:val="24"/>
          <w:szCs w:val="24"/>
        </w:rPr>
        <w:t>образцы</w:t>
      </w:r>
    </w:p>
    <w:p w:rsidR="00E552D0" w:rsidRPr="00E552D0" w:rsidRDefault="00E552D0" w:rsidP="00E552D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lang w:val="en-US"/>
        </w:rPr>
        <w:t>: mouse, cloud, house, blouse, count, hot, hungry, sick,  thirsty, tired, spell, doctor, farmer, reader, runner, player, painter, speaker, singer.</w:t>
      </w:r>
    </w:p>
    <w:p w:rsidR="00E552D0" w:rsidRDefault="00E552D0" w:rsidP="00E552D0">
      <w:pPr>
        <w:pStyle w:val="a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РО</w:t>
      </w:r>
      <w:r>
        <w:rPr>
          <w:rFonts w:ascii="Times New Roman" w:hAnsi="Times New Roman"/>
          <w:lang w:val="en-US"/>
        </w:rPr>
        <w:t xml:space="preserve">: what’s the matter? I’m +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</w:p>
    <w:p w:rsidR="00E552D0" w:rsidRDefault="00E552D0" w:rsidP="00E552D0">
      <w:pPr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He/she is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длявыражениясостояния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….?</w:t>
      </w:r>
    </w:p>
    <w:p w:rsidR="00E552D0" w:rsidRDefault="00E552D0" w:rsidP="00E55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D0">
        <w:rPr>
          <w:rFonts w:ascii="Times New Roman" w:hAnsi="Times New Roman" w:cs="Times New Roman"/>
          <w:b/>
          <w:sz w:val="24"/>
          <w:szCs w:val="24"/>
        </w:rPr>
        <w:t xml:space="preserve">Требования у уровню подготовки </w:t>
      </w:r>
      <w:proofErr w:type="gramStart"/>
      <w:r w:rsidRPr="00E552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30B">
        <w:rPr>
          <w:rFonts w:ascii="Times New Roman" w:hAnsi="Times New Roman" w:cs="Times New Roman"/>
          <w:b/>
          <w:sz w:val="24"/>
          <w:szCs w:val="24"/>
        </w:rPr>
        <w:t xml:space="preserve">5 и </w:t>
      </w:r>
      <w:r w:rsidRPr="00E552D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D0">
        <w:rPr>
          <w:rFonts w:ascii="Times New Roman" w:hAnsi="Times New Roman" w:cs="Times New Roman"/>
          <w:b/>
          <w:sz w:val="24"/>
          <w:szCs w:val="24"/>
        </w:rPr>
        <w:t>класса</w:t>
      </w:r>
      <w:r w:rsidR="004A267F">
        <w:rPr>
          <w:rFonts w:ascii="Times New Roman" w:hAnsi="Times New Roman" w:cs="Times New Roman"/>
          <w:b/>
          <w:sz w:val="24"/>
          <w:szCs w:val="24"/>
        </w:rPr>
        <w:t xml:space="preserve"> на первом этапе.</w:t>
      </w:r>
    </w:p>
    <w:p w:rsidR="004A267F" w:rsidRDefault="004A267F" w:rsidP="00E55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результате изучения английского языка ученик научится: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чтению основных буквосочетаний, звукам английского языка;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основным правилам чтения и орфографии английского языка;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lastRenderedPageBreak/>
        <w:t>_ интонации основных типов предложений (утверждение, общий и специальный вопросы, побуждение к действию);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названиям стран изучаемого языка, их столиц;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именам наиболее известных персонажей детских литературных произведений стран изучаемого языка;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наизусть рифмованные произведения детского фольклора.</w:t>
      </w:r>
    </w:p>
    <w:p w:rsid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Помимо этого учащиеся научатся: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 xml:space="preserve">в области </w:t>
      </w:r>
      <w:proofErr w:type="spellStart"/>
      <w:r w:rsidRPr="004A267F">
        <w:rPr>
          <w:color w:val="000000"/>
        </w:rPr>
        <w:t>аудирования</w:t>
      </w:r>
      <w:proofErr w:type="spellEnd"/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понимать на слух речь учителя, одноклассников;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понимать основное содержание небольших по объему монологических высказываний, детских песен, рифмовок, стихов;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понимать основное содержание небольших детских сказок с опорой на картинки, языковую догадку объемом звучания до 1 минуты;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</w:t>
      </w:r>
      <w:r w:rsidR="00877320">
        <w:rPr>
          <w:color w:val="000000"/>
        </w:rPr>
        <w:t>у</w:t>
      </w:r>
      <w:r w:rsidRPr="004A267F">
        <w:rPr>
          <w:color w:val="000000"/>
        </w:rPr>
        <w:t>читься: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 xml:space="preserve">_ понимать аудиозаписи </w:t>
      </w:r>
      <w:proofErr w:type="spellStart"/>
      <w:r w:rsidRPr="004A267F">
        <w:rPr>
          <w:color w:val="000000"/>
        </w:rPr>
        <w:t>ритуализированных</w:t>
      </w:r>
      <w:proofErr w:type="spellEnd"/>
      <w:r w:rsidRPr="004A267F">
        <w:rPr>
          <w:color w:val="000000"/>
        </w:rPr>
        <w:t xml:space="preserve"> диалогов, начитанных носителями языка (4-6 реплик).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области говорения учащиеся научатся: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участвовать в элементарном этикетном диалоге (знакомство, поздравление, благодарность, приветствие, прощание);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кратко рассказывать о себе, своей семье, своем друге;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</w:t>
      </w:r>
      <w:r w:rsidR="00877320">
        <w:rPr>
          <w:color w:val="000000"/>
        </w:rPr>
        <w:t>у</w:t>
      </w:r>
      <w:r w:rsidRPr="004A267F">
        <w:rPr>
          <w:color w:val="000000"/>
        </w:rPr>
        <w:t>читься: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расспрашивать собеседника, задавая простые вопросы кто</w:t>
      </w:r>
      <w:proofErr w:type="gramStart"/>
      <w:r w:rsidRPr="004A267F">
        <w:rPr>
          <w:color w:val="000000"/>
        </w:rPr>
        <w:t xml:space="preserve">?, </w:t>
      </w:r>
      <w:proofErr w:type="gramEnd"/>
      <w:r w:rsidRPr="004A267F">
        <w:rPr>
          <w:color w:val="000000"/>
        </w:rPr>
        <w:t>что?, где?, когда?, куда?, и отвечать на вопросы собеседника;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изложить основное содержание прочитанного или прослушанного текста;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составлять небольшие описания предмета, картинки по образцу.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области чтения учащиеся научатся: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про себя, понимать несложные тексты, содержащие 1-2 незнакомых слова, о значении которых можно догадаться по контексту или на основе языковой догадки;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</w:t>
      </w:r>
      <w:r w:rsidR="00877320">
        <w:rPr>
          <w:color w:val="000000"/>
        </w:rPr>
        <w:t>у</w:t>
      </w:r>
      <w:r w:rsidRPr="004A267F">
        <w:rPr>
          <w:color w:val="000000"/>
        </w:rPr>
        <w:t>читься: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про себя, понимать тексты, содержащие 3-4 незнакомых слова, пользуясь в случае необходимости двуязычным словарем;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читать про себя и понимать основное содержание небольших текстов (150-200 слов без учета артиклей).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в области письма и письменной речи учащиеся научатся: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писать краткое поздравление (с днем рождения, с Новым годом);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Получат возможность на</w:t>
      </w:r>
      <w:r w:rsidR="00877320">
        <w:rPr>
          <w:color w:val="000000"/>
        </w:rPr>
        <w:t>у</w:t>
      </w:r>
      <w:r w:rsidRPr="004A267F">
        <w:rPr>
          <w:color w:val="000000"/>
        </w:rPr>
        <w:t>читься: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писать короткое личное письмо (15-25 слов).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выполнять письменные упражнения.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 xml:space="preserve">Учащиеся также должны быть в состоянии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4A267F">
        <w:rPr>
          <w:color w:val="000000"/>
        </w:rPr>
        <w:t>для</w:t>
      </w:r>
      <w:proofErr w:type="gramEnd"/>
      <w:r w:rsidRPr="004A267F">
        <w:rPr>
          <w:color w:val="000000"/>
        </w:rPr>
        <w:t>: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устного общения с носителями английского языка в доступных для учащихся 5-6 классов пределах; развития дружеских отношений с представителями англоязычных стран;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преодоления психологических барьеров в использовании английского языка как средства межкультурного общения;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lastRenderedPageBreak/>
        <w:t>_ ознакомления с зарубежным детским фольклором и доступными образцами художественной литературы на английском языке;</w:t>
      </w:r>
    </w:p>
    <w:p w:rsidR="004A267F" w:rsidRPr="004A267F" w:rsidRDefault="004A267F" w:rsidP="004A267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67F">
        <w:rPr>
          <w:color w:val="000000"/>
        </w:rPr>
        <w:t>_ более глубокого осмысления родного языка в результате его сопоставления с изучаемым языком.</w:t>
      </w:r>
    </w:p>
    <w:p w:rsidR="004A267F" w:rsidRPr="004A267F" w:rsidRDefault="004A267F" w:rsidP="00E55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30B" w:rsidRPr="00AB776C" w:rsidRDefault="004E230B" w:rsidP="004E230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</w:p>
    <w:p w:rsidR="004E230B" w:rsidRPr="00AB776C" w:rsidRDefault="004E230B" w:rsidP="004E230B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 1 час в неделю</w:t>
      </w:r>
    </w:p>
    <w:p w:rsidR="004E230B" w:rsidRDefault="004E230B" w:rsidP="004E230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Английский язык как второй иностранный:1-й год обучения..5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учебник/О.В Афанасьева, И.В Михеева.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Дрофа ,2017.-256 с.</w:t>
      </w:r>
    </w:p>
    <w:tbl>
      <w:tblPr>
        <w:tblStyle w:val="af3"/>
        <w:tblW w:w="5000" w:type="pct"/>
        <w:tblLook w:val="04A0"/>
      </w:tblPr>
      <w:tblGrid>
        <w:gridCol w:w="671"/>
        <w:gridCol w:w="4869"/>
        <w:gridCol w:w="2436"/>
        <w:gridCol w:w="2445"/>
      </w:tblGrid>
      <w:tr w:rsidR="004E230B" w:rsidTr="00953ECE">
        <w:tc>
          <w:tcPr>
            <w:tcW w:w="322" w:type="pct"/>
            <w:vMerge w:val="restart"/>
          </w:tcPr>
          <w:p w:rsidR="004E230B" w:rsidRPr="00F84AA3" w:rsidRDefault="004E230B" w:rsidP="00953E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6" w:type="pct"/>
            <w:vMerge w:val="restart"/>
          </w:tcPr>
          <w:p w:rsidR="004E230B" w:rsidRDefault="004E230B" w:rsidP="00953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Тема       урока</w:t>
            </w:r>
          </w:p>
        </w:tc>
        <w:tc>
          <w:tcPr>
            <w:tcW w:w="2342" w:type="pct"/>
            <w:gridSpan w:val="2"/>
          </w:tcPr>
          <w:p w:rsidR="004E230B" w:rsidRDefault="004E230B" w:rsidP="00953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E230B" w:rsidTr="00953ECE">
        <w:tc>
          <w:tcPr>
            <w:tcW w:w="322" w:type="pct"/>
            <w:vMerge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pct"/>
            <w:vMerge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pct"/>
          </w:tcPr>
          <w:p w:rsidR="004E230B" w:rsidRPr="00F84AA3" w:rsidRDefault="004E230B" w:rsidP="00953ECE">
            <w:pPr>
              <w:tabs>
                <w:tab w:val="left" w:pos="4028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E230B" w:rsidRPr="00F84AA3" w:rsidRDefault="004E230B" w:rsidP="00953ECE">
            <w:pPr>
              <w:tabs>
                <w:tab w:val="left" w:pos="2159"/>
              </w:tabs>
              <w:ind w:right="10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Pr="00F84AA3" w:rsidRDefault="004E230B" w:rsidP="00953ECE">
            <w:pPr>
              <w:tabs>
                <w:tab w:val="left" w:pos="2018"/>
              </w:tabs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</w:p>
        </w:tc>
      </w:tr>
      <w:tr w:rsidR="004E230B" w:rsidTr="00953ECE">
        <w:tc>
          <w:tcPr>
            <w:tcW w:w="322" w:type="pct"/>
          </w:tcPr>
          <w:p w:rsidR="004E230B" w:rsidRPr="00695240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  <w:r w:rsidRPr="00D7283B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D7283B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 часа)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rPr>
          <w:trHeight w:val="325"/>
        </w:trPr>
        <w:tc>
          <w:tcPr>
            <w:tcW w:w="322" w:type="pct"/>
            <w:tcBorders>
              <w:bottom w:val="single" w:sz="4" w:space="0" w:color="auto"/>
            </w:tcBorders>
          </w:tcPr>
          <w:p w:rsidR="004E230B" w:rsidRPr="00695240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pct"/>
            <w:tcBorders>
              <w:bottom w:val="single" w:sz="4" w:space="0" w:color="auto"/>
            </w:tcBorders>
          </w:tcPr>
          <w:p w:rsidR="004E230B" w:rsidRPr="00695240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rPr>
          <w:trHeight w:val="501"/>
        </w:trPr>
        <w:tc>
          <w:tcPr>
            <w:tcW w:w="322" w:type="pct"/>
            <w:tcBorders>
              <w:top w:val="single" w:sz="4" w:space="0" w:color="auto"/>
            </w:tcBorders>
          </w:tcPr>
          <w:p w:rsidR="004E230B" w:rsidRPr="00695240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pct"/>
            <w:tcBorders>
              <w:top w:val="single" w:sz="4" w:space="0" w:color="auto"/>
            </w:tcBorders>
          </w:tcPr>
          <w:p w:rsidR="004E230B" w:rsidRDefault="004E230B" w:rsidP="0095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</w:t>
            </w:r>
          </w:p>
          <w:p w:rsidR="004E230B" w:rsidRDefault="004E230B" w:rsidP="0095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мире.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</w:tcBorders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Pr="00695240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Народонаселение Великобритании.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Pr="00695240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6" w:type="pct"/>
          </w:tcPr>
          <w:p w:rsidR="004E230B" w:rsidRDefault="004E230B" w:rsidP="0095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</w:t>
            </w:r>
          </w:p>
          <w:p w:rsidR="004E230B" w:rsidRPr="00D030FE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Pr="004F05DE" w:rsidRDefault="004E230B" w:rsidP="00953E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5 часов)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pct"/>
          </w:tcPr>
          <w:p w:rsidR="004E230B" w:rsidRPr="00D030FE" w:rsidRDefault="004E230B" w:rsidP="00953E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видим вокруг.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6" w:type="pct"/>
          </w:tcPr>
          <w:p w:rsidR="004E230B" w:rsidRDefault="004E230B" w:rsidP="00953E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</w:p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6" w:type="pct"/>
          </w:tcPr>
          <w:p w:rsidR="004E230B" w:rsidRDefault="004E230B" w:rsidP="0095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незнакомых людей</w:t>
            </w:r>
          </w:p>
          <w:p w:rsidR="004E230B" w:rsidRPr="004F05DE" w:rsidRDefault="004E230B" w:rsidP="00953E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 общения.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Pr="00B300C8" w:rsidRDefault="004E230B" w:rsidP="00953EC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Pr="00B300C8" w:rsidRDefault="004E230B" w:rsidP="00953EC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</w:t>
            </w: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емья </w:t>
            </w:r>
            <w:proofErr w:type="gramStart"/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5 часов)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pct"/>
          </w:tcPr>
          <w:p w:rsidR="004E230B" w:rsidRDefault="004E230B" w:rsidP="0095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ощущений и характеристик.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семьи. Характеристика членов семьи.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6" w:type="pct"/>
          </w:tcPr>
          <w:p w:rsidR="004E230B" w:rsidRDefault="004E230B" w:rsidP="0095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членами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E230B" w:rsidRDefault="004E230B" w:rsidP="0095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 поводам (уходя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и т. д.).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ферме.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Pr="00695240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Pr="00695240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Города и страны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 часа)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жительства и место</w:t>
            </w:r>
          </w:p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нахождения человека.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Европы.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Страны и континенты.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6" w:type="pct"/>
          </w:tcPr>
          <w:p w:rsidR="004E230B" w:rsidRPr="004F05DE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Выражение преференций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Pr="00B300C8" w:rsidRDefault="004E230B" w:rsidP="00953EC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Pr="00B300C8" w:rsidRDefault="004E230B" w:rsidP="00953EC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Время, часы, минуты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3 часа)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Обозначение и выражение</w:t>
            </w:r>
          </w:p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времени.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Местоположение предметов,</w:t>
            </w:r>
          </w:p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людей и животных.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счета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Цвет вокруг нас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5 часов)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цвета.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Приветствие в разное время</w:t>
            </w:r>
          </w:p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суток.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Номера телефонов.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 человека.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Качественные характеристи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 предметов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Pr="004C4D90" w:rsidRDefault="004E230B" w:rsidP="00953EC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Празднование дня рождения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(5 часов)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6" w:type="pct"/>
          </w:tcPr>
          <w:p w:rsidR="004E230B" w:rsidRPr="004F05DE" w:rsidRDefault="004E230B" w:rsidP="00953E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Семейный праздник.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6" w:type="pct"/>
          </w:tcPr>
          <w:p w:rsidR="004E230B" w:rsidRPr="004F05DE" w:rsidRDefault="004E230B" w:rsidP="00953E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внешности.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6" w:type="pct"/>
          </w:tcPr>
          <w:p w:rsidR="004E230B" w:rsidRPr="004F05DE" w:rsidRDefault="004E230B" w:rsidP="00953E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Контрастирующие характеристики людей и предме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тов.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6" w:type="pct"/>
          </w:tcPr>
          <w:p w:rsidR="004E230B" w:rsidRPr="004F05DE" w:rsidRDefault="004E230B" w:rsidP="00953EC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Жизнь на ферме.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6" w:type="pct"/>
          </w:tcPr>
          <w:p w:rsidR="004E230B" w:rsidRDefault="004E230B" w:rsidP="00953E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 категории отсут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ствия обладания.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6" w:type="pct"/>
          </w:tcPr>
          <w:p w:rsidR="004E230B" w:rsidRPr="004C4D90" w:rsidRDefault="004E230B" w:rsidP="00953EC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Человек и его дом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5 часов)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 и занятия людей.</w:t>
            </w:r>
          </w:p>
          <w:p w:rsidR="004E230B" w:rsidRPr="00196DEF" w:rsidRDefault="004E230B" w:rsidP="00953EC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Повседневные занятия людей.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питомцы.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Денежные единицы Велико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британии, США и России.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Самочувствие человека.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0B" w:rsidTr="00953ECE">
        <w:tc>
          <w:tcPr>
            <w:tcW w:w="322" w:type="pct"/>
          </w:tcPr>
          <w:p w:rsidR="004E230B" w:rsidRDefault="004E230B" w:rsidP="00953E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6" w:type="pct"/>
          </w:tcPr>
          <w:p w:rsidR="004E230B" w:rsidRPr="00196DEF" w:rsidRDefault="004E230B" w:rsidP="00953EC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жилища.</w:t>
            </w:r>
          </w:p>
        </w:tc>
        <w:tc>
          <w:tcPr>
            <w:tcW w:w="1169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pct"/>
          </w:tcPr>
          <w:p w:rsidR="004E230B" w:rsidRDefault="004E230B" w:rsidP="00953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30B" w:rsidRDefault="004E230B" w:rsidP="004E230B">
      <w:pPr>
        <w:rPr>
          <w:rFonts w:ascii="Times New Roman" w:hAnsi="Times New Roman" w:cs="Times New Roman"/>
          <w:b/>
          <w:sz w:val="28"/>
          <w:szCs w:val="28"/>
        </w:rPr>
      </w:pPr>
    </w:p>
    <w:p w:rsidR="00877320" w:rsidRPr="00AB776C" w:rsidRDefault="00877320" w:rsidP="00877320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877320" w:rsidRPr="00AB776C" w:rsidRDefault="00877320" w:rsidP="00877320">
      <w:pPr>
        <w:shd w:val="clear" w:color="auto" w:fill="FFFFFF"/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AB776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 в неделю</w:t>
      </w:r>
    </w:p>
    <w:p w:rsidR="00877320" w:rsidRDefault="00877320" w:rsidP="008773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Английский язык как второй иностранный:1-й год обучения..5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учебник/О.В Афанасьева, И.В Михеева.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Дрофа ,2017.-256 с.</w:t>
      </w:r>
    </w:p>
    <w:tbl>
      <w:tblPr>
        <w:tblStyle w:val="af3"/>
        <w:tblW w:w="5000" w:type="pct"/>
        <w:tblLook w:val="04A0"/>
      </w:tblPr>
      <w:tblGrid>
        <w:gridCol w:w="670"/>
        <w:gridCol w:w="4104"/>
        <w:gridCol w:w="1430"/>
        <w:gridCol w:w="2268"/>
        <w:gridCol w:w="1949"/>
      </w:tblGrid>
      <w:tr w:rsidR="00877320" w:rsidTr="00877320">
        <w:tc>
          <w:tcPr>
            <w:tcW w:w="321" w:type="pct"/>
            <w:vMerge w:val="restart"/>
          </w:tcPr>
          <w:p w:rsidR="00877320" w:rsidRPr="00F84AA3" w:rsidRDefault="00877320" w:rsidP="00EA2A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9" w:type="pct"/>
            <w:vMerge w:val="restart"/>
          </w:tcPr>
          <w:p w:rsidR="00877320" w:rsidRDefault="00877320" w:rsidP="00EA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Тема       урока</w:t>
            </w:r>
          </w:p>
        </w:tc>
        <w:tc>
          <w:tcPr>
            <w:tcW w:w="686" w:type="pct"/>
            <w:vMerge w:val="restart"/>
          </w:tcPr>
          <w:p w:rsidR="00877320" w:rsidRDefault="00877320" w:rsidP="00877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23" w:type="pct"/>
            <w:gridSpan w:val="2"/>
          </w:tcPr>
          <w:p w:rsidR="00877320" w:rsidRDefault="00877320" w:rsidP="00EA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77320" w:rsidTr="00877320">
        <w:tc>
          <w:tcPr>
            <w:tcW w:w="321" w:type="pct"/>
            <w:vMerge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pct"/>
            <w:vMerge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pct"/>
            <w:vMerge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pct"/>
          </w:tcPr>
          <w:p w:rsidR="00877320" w:rsidRPr="00F84AA3" w:rsidRDefault="00877320" w:rsidP="00EA2A77">
            <w:pPr>
              <w:tabs>
                <w:tab w:val="left" w:pos="4028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877320" w:rsidRPr="00F84AA3" w:rsidRDefault="00877320" w:rsidP="00EA2A77">
            <w:pPr>
              <w:tabs>
                <w:tab w:val="left" w:pos="2159"/>
              </w:tabs>
              <w:ind w:right="10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Pr="00F84AA3" w:rsidRDefault="00877320" w:rsidP="00EA2A77">
            <w:pPr>
              <w:tabs>
                <w:tab w:val="left" w:pos="2018"/>
              </w:tabs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84AA3">
              <w:rPr>
                <w:rFonts w:ascii="Times New Roman" w:hAnsi="Times New Roman" w:cs="Times New Roman"/>
                <w:sz w:val="28"/>
                <w:szCs w:val="28"/>
              </w:rPr>
              <w:t>актически</w:t>
            </w:r>
          </w:p>
        </w:tc>
      </w:tr>
      <w:tr w:rsidR="00877320" w:rsidTr="00877320">
        <w:tc>
          <w:tcPr>
            <w:tcW w:w="321" w:type="pct"/>
          </w:tcPr>
          <w:p w:rsidR="00877320" w:rsidRPr="0069524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Default="00877320" w:rsidP="008773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  <w:r w:rsidRPr="00D7283B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877320" w:rsidRDefault="00877320" w:rsidP="008773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rPr>
          <w:trHeight w:val="325"/>
        </w:trPr>
        <w:tc>
          <w:tcPr>
            <w:tcW w:w="321" w:type="pct"/>
            <w:tcBorders>
              <w:bottom w:val="single" w:sz="4" w:space="0" w:color="auto"/>
            </w:tcBorders>
          </w:tcPr>
          <w:p w:rsidR="00877320" w:rsidRPr="0069524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2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pct"/>
            <w:tcBorders>
              <w:bottom w:val="single" w:sz="4" w:space="0" w:color="auto"/>
            </w:tcBorders>
          </w:tcPr>
          <w:p w:rsidR="00877320" w:rsidRPr="0069524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877320" w:rsidRPr="00695240" w:rsidRDefault="00877320" w:rsidP="008773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rPr>
          <w:trHeight w:val="501"/>
        </w:trPr>
        <w:tc>
          <w:tcPr>
            <w:tcW w:w="321" w:type="pct"/>
            <w:tcBorders>
              <w:top w:val="single" w:sz="4" w:space="0" w:color="auto"/>
            </w:tcBorders>
          </w:tcPr>
          <w:p w:rsidR="00877320" w:rsidRPr="0069524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:rsidR="00877320" w:rsidRDefault="00877320" w:rsidP="00EA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</w:t>
            </w:r>
          </w:p>
          <w:p w:rsidR="00877320" w:rsidRDefault="00877320" w:rsidP="00E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в современном мире.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Pr="0069524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Народонаселение Великобритании.</w:t>
            </w:r>
          </w:p>
        </w:tc>
        <w:tc>
          <w:tcPr>
            <w:tcW w:w="686" w:type="pct"/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Pr="0069524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pct"/>
          </w:tcPr>
          <w:p w:rsidR="00877320" w:rsidRDefault="00877320" w:rsidP="00EA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</w:t>
            </w:r>
          </w:p>
          <w:p w:rsidR="00877320" w:rsidRPr="00D030FE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686" w:type="pct"/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Pr="004F05DE" w:rsidRDefault="00877320" w:rsidP="00877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D016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pct"/>
          </w:tcPr>
          <w:p w:rsidR="00877320" w:rsidRPr="00D030FE" w:rsidRDefault="00877320" w:rsidP="00EA2A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видим вокруг.</w:t>
            </w:r>
          </w:p>
        </w:tc>
        <w:tc>
          <w:tcPr>
            <w:tcW w:w="686" w:type="pct"/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pct"/>
          </w:tcPr>
          <w:p w:rsidR="00877320" w:rsidRDefault="00877320" w:rsidP="00EA2A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благодарности.</w:t>
            </w:r>
          </w:p>
        </w:tc>
        <w:tc>
          <w:tcPr>
            <w:tcW w:w="686" w:type="pct"/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</w:p>
        </w:tc>
        <w:tc>
          <w:tcPr>
            <w:tcW w:w="686" w:type="pct"/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</w:p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877320" w:rsidRDefault="00877320">
            <w:r w:rsidRPr="00AF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9" w:type="pct"/>
          </w:tcPr>
          <w:p w:rsidR="00877320" w:rsidRDefault="00877320" w:rsidP="00EA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незнакомых людей</w:t>
            </w:r>
          </w:p>
          <w:p w:rsidR="00877320" w:rsidRPr="004F05DE" w:rsidRDefault="00877320" w:rsidP="00EA2A7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круг общения.</w:t>
            </w:r>
          </w:p>
        </w:tc>
        <w:tc>
          <w:tcPr>
            <w:tcW w:w="686" w:type="pct"/>
          </w:tcPr>
          <w:p w:rsidR="00877320" w:rsidRDefault="00877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77320" w:rsidRPr="004F05DE" w:rsidRDefault="00877320" w:rsidP="0087732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Pr="00B300C8" w:rsidRDefault="00877320" w:rsidP="00EA2A7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Pr="00B300C8" w:rsidRDefault="00877320" w:rsidP="00877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С</w:t>
            </w:r>
            <w:r w:rsidRPr="00BD016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емья </w:t>
            </w:r>
          </w:p>
        </w:tc>
        <w:tc>
          <w:tcPr>
            <w:tcW w:w="686" w:type="pct"/>
          </w:tcPr>
          <w:p w:rsidR="00877320" w:rsidRPr="00B300C8" w:rsidRDefault="00877320" w:rsidP="00877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pct"/>
          </w:tcPr>
          <w:p w:rsidR="00877320" w:rsidRDefault="00877320" w:rsidP="00EA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ощущений и характеристик.</w:t>
            </w:r>
          </w:p>
        </w:tc>
        <w:tc>
          <w:tcPr>
            <w:tcW w:w="686" w:type="pct"/>
          </w:tcPr>
          <w:p w:rsidR="00877320" w:rsidRDefault="00877320">
            <w:r w:rsidRPr="003E7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семьи. Характеристика членов семьи.</w:t>
            </w:r>
          </w:p>
        </w:tc>
        <w:tc>
          <w:tcPr>
            <w:tcW w:w="686" w:type="pct"/>
          </w:tcPr>
          <w:p w:rsidR="00877320" w:rsidRDefault="00877320">
            <w:r w:rsidRPr="003E7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9" w:type="pct"/>
          </w:tcPr>
          <w:p w:rsidR="00877320" w:rsidRDefault="00877320" w:rsidP="00EA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членами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77320" w:rsidRDefault="00877320" w:rsidP="00EA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 поводам (уходя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и т. д.).</w:t>
            </w:r>
          </w:p>
        </w:tc>
        <w:tc>
          <w:tcPr>
            <w:tcW w:w="686" w:type="pct"/>
          </w:tcPr>
          <w:p w:rsidR="00877320" w:rsidRDefault="00877320">
            <w:r w:rsidRPr="003E7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ферме.</w:t>
            </w:r>
          </w:p>
        </w:tc>
        <w:tc>
          <w:tcPr>
            <w:tcW w:w="686" w:type="pct"/>
          </w:tcPr>
          <w:p w:rsidR="00877320" w:rsidRDefault="00877320">
            <w:r w:rsidRPr="003E75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Pr="0069524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Pr="0069524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Города и страны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4 часа)</w:t>
            </w:r>
          </w:p>
        </w:tc>
        <w:tc>
          <w:tcPr>
            <w:tcW w:w="686" w:type="pct"/>
          </w:tcPr>
          <w:p w:rsidR="00877320" w:rsidRPr="00695240" w:rsidRDefault="00877320" w:rsidP="008773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жительства и место</w:t>
            </w:r>
          </w:p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нахождения человека.</w:t>
            </w:r>
          </w:p>
        </w:tc>
        <w:tc>
          <w:tcPr>
            <w:tcW w:w="686" w:type="pct"/>
          </w:tcPr>
          <w:p w:rsidR="00877320" w:rsidRDefault="00877320">
            <w:r w:rsidRPr="009855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Европы.</w:t>
            </w:r>
          </w:p>
        </w:tc>
        <w:tc>
          <w:tcPr>
            <w:tcW w:w="686" w:type="pct"/>
          </w:tcPr>
          <w:p w:rsidR="00877320" w:rsidRDefault="00877320">
            <w:r w:rsidRPr="009855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Страны и континенты.</w:t>
            </w:r>
          </w:p>
        </w:tc>
        <w:tc>
          <w:tcPr>
            <w:tcW w:w="686" w:type="pct"/>
          </w:tcPr>
          <w:p w:rsidR="00877320" w:rsidRDefault="00877320">
            <w:r w:rsidRPr="009855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9" w:type="pct"/>
          </w:tcPr>
          <w:p w:rsidR="00877320" w:rsidRPr="004F05DE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Выражение преференций</w:t>
            </w:r>
          </w:p>
        </w:tc>
        <w:tc>
          <w:tcPr>
            <w:tcW w:w="686" w:type="pct"/>
          </w:tcPr>
          <w:p w:rsidR="00877320" w:rsidRDefault="00877320">
            <w:r w:rsidRPr="009855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Pr="00B300C8" w:rsidRDefault="00877320" w:rsidP="00EA2A7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Pr="00B300C8" w:rsidRDefault="00877320" w:rsidP="00877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 xml:space="preserve">Время, часы, минуты </w:t>
            </w:r>
          </w:p>
        </w:tc>
        <w:tc>
          <w:tcPr>
            <w:tcW w:w="686" w:type="pct"/>
          </w:tcPr>
          <w:p w:rsidR="00877320" w:rsidRPr="00B300C8" w:rsidRDefault="00877320" w:rsidP="0087732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Обозначение и выражение</w:t>
            </w:r>
          </w:p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времени.</w:t>
            </w:r>
          </w:p>
        </w:tc>
        <w:tc>
          <w:tcPr>
            <w:tcW w:w="686" w:type="pct"/>
          </w:tcPr>
          <w:p w:rsidR="00877320" w:rsidRDefault="00877320">
            <w:r w:rsidRPr="00F936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Местоположение предметов,</w:t>
            </w:r>
          </w:p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людей и животных.</w:t>
            </w:r>
          </w:p>
        </w:tc>
        <w:tc>
          <w:tcPr>
            <w:tcW w:w="686" w:type="pct"/>
          </w:tcPr>
          <w:p w:rsidR="00877320" w:rsidRDefault="00877320">
            <w:r w:rsidRPr="00F936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Ведение счета</w:t>
            </w:r>
          </w:p>
        </w:tc>
        <w:tc>
          <w:tcPr>
            <w:tcW w:w="686" w:type="pct"/>
          </w:tcPr>
          <w:p w:rsidR="00877320" w:rsidRDefault="00877320">
            <w:r w:rsidRPr="00F936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Default="00877320" w:rsidP="008773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Цвет вокруг нас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877320" w:rsidRDefault="00877320" w:rsidP="008773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цвета.</w:t>
            </w:r>
          </w:p>
        </w:tc>
        <w:tc>
          <w:tcPr>
            <w:tcW w:w="686" w:type="pct"/>
          </w:tcPr>
          <w:p w:rsidR="00877320" w:rsidRDefault="00877320">
            <w:r w:rsidRPr="00F50D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Приветствие в разное время</w:t>
            </w:r>
          </w:p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суток.</w:t>
            </w:r>
          </w:p>
        </w:tc>
        <w:tc>
          <w:tcPr>
            <w:tcW w:w="686" w:type="pct"/>
          </w:tcPr>
          <w:p w:rsidR="00877320" w:rsidRDefault="00877320">
            <w:r w:rsidRPr="00F50D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Номера телефонов.</w:t>
            </w:r>
          </w:p>
        </w:tc>
        <w:tc>
          <w:tcPr>
            <w:tcW w:w="686" w:type="pct"/>
          </w:tcPr>
          <w:p w:rsidR="00877320" w:rsidRDefault="00877320">
            <w:r w:rsidRPr="00F50D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 человека.</w:t>
            </w:r>
          </w:p>
        </w:tc>
        <w:tc>
          <w:tcPr>
            <w:tcW w:w="686" w:type="pct"/>
          </w:tcPr>
          <w:p w:rsidR="00877320" w:rsidRDefault="00877320">
            <w:r w:rsidRPr="00F50D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Качественные характеристи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 предметов</w:t>
            </w:r>
          </w:p>
        </w:tc>
        <w:tc>
          <w:tcPr>
            <w:tcW w:w="686" w:type="pct"/>
          </w:tcPr>
          <w:p w:rsidR="00877320" w:rsidRDefault="00877320">
            <w:r w:rsidRPr="00F50D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Pr="004C4D90" w:rsidRDefault="00877320" w:rsidP="008773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Празднование дня рождения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877320" w:rsidRDefault="00877320">
            <w:pPr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877320" w:rsidRPr="004C4D90" w:rsidRDefault="00877320" w:rsidP="008773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9" w:type="pct"/>
          </w:tcPr>
          <w:p w:rsidR="00877320" w:rsidRPr="004F05DE" w:rsidRDefault="00877320" w:rsidP="00EA2A7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Семейный праздник.</w:t>
            </w:r>
          </w:p>
        </w:tc>
        <w:tc>
          <w:tcPr>
            <w:tcW w:w="686" w:type="pct"/>
          </w:tcPr>
          <w:p w:rsidR="00877320" w:rsidRDefault="00877320">
            <w:r w:rsidRPr="00EA0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9" w:type="pct"/>
          </w:tcPr>
          <w:p w:rsidR="00877320" w:rsidRPr="004F05DE" w:rsidRDefault="00877320" w:rsidP="00EA2A7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внешности.</w:t>
            </w:r>
          </w:p>
        </w:tc>
        <w:tc>
          <w:tcPr>
            <w:tcW w:w="686" w:type="pct"/>
          </w:tcPr>
          <w:p w:rsidR="00877320" w:rsidRDefault="00877320">
            <w:r w:rsidRPr="00EA0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9" w:type="pct"/>
          </w:tcPr>
          <w:p w:rsidR="00877320" w:rsidRPr="004F05DE" w:rsidRDefault="00877320" w:rsidP="00EA2A7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Контрастирующие характеристики людей и предме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тов.</w:t>
            </w:r>
          </w:p>
        </w:tc>
        <w:tc>
          <w:tcPr>
            <w:tcW w:w="686" w:type="pct"/>
          </w:tcPr>
          <w:p w:rsidR="00877320" w:rsidRDefault="00877320">
            <w:r w:rsidRPr="00EA0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9" w:type="pct"/>
          </w:tcPr>
          <w:p w:rsidR="00877320" w:rsidRPr="004F05DE" w:rsidRDefault="00877320" w:rsidP="00EA2A7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Жизнь на ферме.</w:t>
            </w:r>
          </w:p>
        </w:tc>
        <w:tc>
          <w:tcPr>
            <w:tcW w:w="686" w:type="pct"/>
          </w:tcPr>
          <w:p w:rsidR="00877320" w:rsidRDefault="00877320">
            <w:r w:rsidRPr="00EA0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9" w:type="pct"/>
          </w:tcPr>
          <w:p w:rsidR="00877320" w:rsidRDefault="00877320" w:rsidP="00EA2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 категории отсут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ствия обладания.</w:t>
            </w:r>
          </w:p>
        </w:tc>
        <w:tc>
          <w:tcPr>
            <w:tcW w:w="686" w:type="pct"/>
          </w:tcPr>
          <w:p w:rsidR="00877320" w:rsidRDefault="00877320">
            <w:r w:rsidRPr="00EA05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9" w:type="pct"/>
          </w:tcPr>
          <w:p w:rsidR="00877320" w:rsidRPr="004C4D90" w:rsidRDefault="00877320" w:rsidP="0087732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13"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812D8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Человек и его дом </w:t>
            </w:r>
          </w:p>
        </w:tc>
        <w:tc>
          <w:tcPr>
            <w:tcW w:w="686" w:type="pct"/>
          </w:tcPr>
          <w:p w:rsidR="00877320" w:rsidRPr="004C4D90" w:rsidRDefault="00877320" w:rsidP="0087732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84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 и занятия людей.</w:t>
            </w:r>
          </w:p>
          <w:p w:rsidR="00877320" w:rsidRPr="00196DEF" w:rsidRDefault="00877320" w:rsidP="00EA2A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Повседневные занятия людей.</w:t>
            </w:r>
          </w:p>
        </w:tc>
        <w:tc>
          <w:tcPr>
            <w:tcW w:w="686" w:type="pct"/>
          </w:tcPr>
          <w:p w:rsidR="00877320" w:rsidRDefault="00877320">
            <w:r w:rsidRPr="00CF6A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Домашние питомцы.</w:t>
            </w:r>
          </w:p>
        </w:tc>
        <w:tc>
          <w:tcPr>
            <w:tcW w:w="686" w:type="pct"/>
          </w:tcPr>
          <w:p w:rsidR="00877320" w:rsidRDefault="00877320">
            <w:r w:rsidRPr="00CF6A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Денежные единицы Велико</w:t>
            </w: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британии, США и России.</w:t>
            </w:r>
          </w:p>
        </w:tc>
        <w:tc>
          <w:tcPr>
            <w:tcW w:w="686" w:type="pct"/>
          </w:tcPr>
          <w:p w:rsidR="00877320" w:rsidRDefault="00877320">
            <w:r w:rsidRPr="00CF6A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Самочувствие человека.</w:t>
            </w:r>
          </w:p>
        </w:tc>
        <w:tc>
          <w:tcPr>
            <w:tcW w:w="686" w:type="pct"/>
          </w:tcPr>
          <w:p w:rsidR="00877320" w:rsidRDefault="00877320">
            <w:r w:rsidRPr="00CF6A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320" w:rsidTr="00877320">
        <w:tc>
          <w:tcPr>
            <w:tcW w:w="321" w:type="pct"/>
          </w:tcPr>
          <w:p w:rsidR="00877320" w:rsidRDefault="00877320" w:rsidP="00EA2A7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69" w:type="pct"/>
          </w:tcPr>
          <w:p w:rsidR="00877320" w:rsidRPr="00196DEF" w:rsidRDefault="00877320" w:rsidP="00EA2A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6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жилища.</w:t>
            </w:r>
          </w:p>
        </w:tc>
        <w:tc>
          <w:tcPr>
            <w:tcW w:w="686" w:type="pct"/>
          </w:tcPr>
          <w:p w:rsidR="00877320" w:rsidRDefault="00877320">
            <w:r w:rsidRPr="00CF6A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" w:type="pct"/>
          </w:tcPr>
          <w:p w:rsidR="00877320" w:rsidRDefault="00877320" w:rsidP="00EA2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7320" w:rsidRDefault="00877320" w:rsidP="00877320">
      <w:pPr>
        <w:rPr>
          <w:rFonts w:ascii="Times New Roman" w:hAnsi="Times New Roman" w:cs="Times New Roman"/>
          <w:b/>
          <w:sz w:val="28"/>
          <w:szCs w:val="28"/>
        </w:rPr>
      </w:pPr>
    </w:p>
    <w:p w:rsidR="00877320" w:rsidRDefault="00877320" w:rsidP="00877320">
      <w:pPr>
        <w:rPr>
          <w:rFonts w:ascii="Times New Roman" w:hAnsi="Times New Roman" w:cs="Times New Roman"/>
          <w:b/>
          <w:sz w:val="28"/>
          <w:szCs w:val="28"/>
        </w:rPr>
      </w:pPr>
    </w:p>
    <w:p w:rsidR="004E230B" w:rsidRDefault="004E230B" w:rsidP="004E230B">
      <w:pPr>
        <w:rPr>
          <w:rFonts w:ascii="Times New Roman" w:hAnsi="Times New Roman" w:cs="Times New Roman"/>
          <w:b/>
          <w:sz w:val="28"/>
          <w:szCs w:val="28"/>
        </w:rPr>
      </w:pPr>
    </w:p>
    <w:p w:rsidR="004E230B" w:rsidRPr="00F84AA3" w:rsidRDefault="004E230B" w:rsidP="004E230B">
      <w:pPr>
        <w:rPr>
          <w:rFonts w:ascii="Times New Roman" w:hAnsi="Times New Roman" w:cs="Times New Roman"/>
          <w:b/>
          <w:sz w:val="28"/>
          <w:szCs w:val="28"/>
        </w:rPr>
      </w:pPr>
    </w:p>
    <w:p w:rsidR="00E552D0" w:rsidRPr="00E552D0" w:rsidRDefault="00E552D0" w:rsidP="00E552D0">
      <w:pPr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9007A" w:rsidRPr="00E552D0" w:rsidRDefault="00B9007A" w:rsidP="00B9007A">
      <w:pPr>
        <w:suppressAutoHyphens/>
        <w:autoSpaceDE w:val="0"/>
        <w:autoSpaceDN w:val="0"/>
        <w:adjustRightInd w:val="0"/>
        <w:rPr>
          <w:rFonts w:ascii="Times New Roman" w:eastAsia="PragmaticaCondC" w:hAnsi="Times New Roman" w:cs="Times New Roman"/>
          <w:b/>
          <w:sz w:val="24"/>
          <w:szCs w:val="24"/>
        </w:rPr>
      </w:pPr>
    </w:p>
    <w:p w:rsidR="009C62EA" w:rsidRDefault="009C62EA" w:rsidP="009C62EA">
      <w:pPr>
        <w:tabs>
          <w:tab w:val="left" w:pos="-14"/>
          <w:tab w:val="left" w:pos="709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9C62EA" w:rsidSect="004E230B">
      <w:footerReference w:type="default" r:id="rId12"/>
      <w:pgSz w:w="11906" w:h="16838" w:code="9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4D" w:rsidRDefault="007C294D" w:rsidP="005B603A">
      <w:pPr>
        <w:spacing w:after="0" w:line="240" w:lineRule="auto"/>
      </w:pPr>
      <w:r>
        <w:separator/>
      </w:r>
    </w:p>
  </w:endnote>
  <w:endnote w:type="continuationSeparator" w:id="0">
    <w:p w:rsidR="007C294D" w:rsidRDefault="007C294D" w:rsidP="005B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767"/>
    </w:sdtPr>
    <w:sdtContent>
      <w:p w:rsidR="004A267F" w:rsidRDefault="00B11345">
        <w:pPr>
          <w:pStyle w:val="af6"/>
          <w:jc w:val="center"/>
        </w:pPr>
        <w:fldSimple w:instr=" PAGE   \* MERGEFORMAT ">
          <w:r w:rsidR="00877320">
            <w:rPr>
              <w:noProof/>
            </w:rPr>
            <w:t>15</w:t>
          </w:r>
        </w:fldSimple>
      </w:p>
    </w:sdtContent>
  </w:sdt>
  <w:p w:rsidR="004A267F" w:rsidRDefault="004A267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4D" w:rsidRDefault="007C294D" w:rsidP="005B603A">
      <w:pPr>
        <w:spacing w:after="0" w:line="240" w:lineRule="auto"/>
      </w:pPr>
      <w:r>
        <w:separator/>
      </w:r>
    </w:p>
  </w:footnote>
  <w:footnote w:type="continuationSeparator" w:id="0">
    <w:p w:rsidR="007C294D" w:rsidRDefault="007C294D" w:rsidP="005B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B7E11DC"/>
    <w:multiLevelType w:val="multilevel"/>
    <w:tmpl w:val="A2C4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A43FF"/>
    <w:multiLevelType w:val="hybridMultilevel"/>
    <w:tmpl w:val="A7F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078BD"/>
    <w:multiLevelType w:val="hybridMultilevel"/>
    <w:tmpl w:val="03ECD64C"/>
    <w:lvl w:ilvl="0" w:tplc="263C1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B4A59"/>
    <w:multiLevelType w:val="hybridMultilevel"/>
    <w:tmpl w:val="00B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F339C"/>
    <w:multiLevelType w:val="hybridMultilevel"/>
    <w:tmpl w:val="5A1A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0016F"/>
    <w:multiLevelType w:val="multilevel"/>
    <w:tmpl w:val="694C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942F1"/>
    <w:multiLevelType w:val="hybridMultilevel"/>
    <w:tmpl w:val="AAF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25B1E"/>
    <w:multiLevelType w:val="hybridMultilevel"/>
    <w:tmpl w:val="EF0A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920B7"/>
    <w:multiLevelType w:val="hybridMultilevel"/>
    <w:tmpl w:val="8F1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D711F"/>
    <w:multiLevelType w:val="hybridMultilevel"/>
    <w:tmpl w:val="F8BCEA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D0A7453"/>
    <w:multiLevelType w:val="multilevel"/>
    <w:tmpl w:val="E346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F6D3C"/>
    <w:multiLevelType w:val="multilevel"/>
    <w:tmpl w:val="D09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D11CC"/>
    <w:multiLevelType w:val="hybridMultilevel"/>
    <w:tmpl w:val="6E3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76CA3"/>
    <w:multiLevelType w:val="hybridMultilevel"/>
    <w:tmpl w:val="8AF4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D2B1745"/>
    <w:multiLevelType w:val="multilevel"/>
    <w:tmpl w:val="DA8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017E4"/>
    <w:multiLevelType w:val="hybridMultilevel"/>
    <w:tmpl w:val="6D0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B23AE"/>
    <w:multiLevelType w:val="hybridMultilevel"/>
    <w:tmpl w:val="02C0F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73218"/>
    <w:multiLevelType w:val="multilevel"/>
    <w:tmpl w:val="0008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1015C"/>
    <w:multiLevelType w:val="multilevel"/>
    <w:tmpl w:val="A99C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2720BD"/>
    <w:multiLevelType w:val="multilevel"/>
    <w:tmpl w:val="7AE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B150B"/>
    <w:multiLevelType w:val="hybridMultilevel"/>
    <w:tmpl w:val="D6C6F8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75123"/>
    <w:multiLevelType w:val="multilevel"/>
    <w:tmpl w:val="D858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A0E20"/>
    <w:multiLevelType w:val="hybridMultilevel"/>
    <w:tmpl w:val="C1D4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A4211"/>
    <w:multiLevelType w:val="hybridMultilevel"/>
    <w:tmpl w:val="1E4A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14"/>
  </w:num>
  <w:num w:numId="4">
    <w:abstractNumId w:val="41"/>
  </w:num>
  <w:num w:numId="5">
    <w:abstractNumId w:val="20"/>
  </w:num>
  <w:num w:numId="6">
    <w:abstractNumId w:val="10"/>
  </w:num>
  <w:num w:numId="7">
    <w:abstractNumId w:val="23"/>
  </w:num>
  <w:num w:numId="8">
    <w:abstractNumId w:val="35"/>
  </w:num>
  <w:num w:numId="9">
    <w:abstractNumId w:val="36"/>
  </w:num>
  <w:num w:numId="10">
    <w:abstractNumId w:val="37"/>
  </w:num>
  <w:num w:numId="11">
    <w:abstractNumId w:val="30"/>
  </w:num>
  <w:num w:numId="12">
    <w:abstractNumId w:val="42"/>
  </w:num>
  <w:num w:numId="13">
    <w:abstractNumId w:val="7"/>
  </w:num>
  <w:num w:numId="14">
    <w:abstractNumId w:val="21"/>
  </w:num>
  <w:num w:numId="15">
    <w:abstractNumId w:val="15"/>
  </w:num>
  <w:num w:numId="16">
    <w:abstractNumId w:val="27"/>
  </w:num>
  <w:num w:numId="17">
    <w:abstractNumId w:val="26"/>
  </w:num>
  <w:num w:numId="18">
    <w:abstractNumId w:val="8"/>
  </w:num>
  <w:num w:numId="19">
    <w:abstractNumId w:val="44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2"/>
  </w:num>
  <w:num w:numId="34">
    <w:abstractNumId w:val="17"/>
  </w:num>
  <w:num w:numId="35">
    <w:abstractNumId w:val="31"/>
  </w:num>
  <w:num w:numId="36">
    <w:abstractNumId w:val="16"/>
  </w:num>
  <w:num w:numId="37">
    <w:abstractNumId w:val="12"/>
  </w:num>
  <w:num w:numId="38">
    <w:abstractNumId w:val="13"/>
  </w:num>
  <w:num w:numId="39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95"/>
    <w:rsid w:val="00013B65"/>
    <w:rsid w:val="00025083"/>
    <w:rsid w:val="00035A5D"/>
    <w:rsid w:val="0003752D"/>
    <w:rsid w:val="00053226"/>
    <w:rsid w:val="00053378"/>
    <w:rsid w:val="00056523"/>
    <w:rsid w:val="00056C16"/>
    <w:rsid w:val="000628BC"/>
    <w:rsid w:val="00066F7A"/>
    <w:rsid w:val="0006772A"/>
    <w:rsid w:val="0007364E"/>
    <w:rsid w:val="000755F1"/>
    <w:rsid w:val="00075C49"/>
    <w:rsid w:val="000814C5"/>
    <w:rsid w:val="00081635"/>
    <w:rsid w:val="00084B8E"/>
    <w:rsid w:val="00090CB2"/>
    <w:rsid w:val="000A02E6"/>
    <w:rsid w:val="000A5800"/>
    <w:rsid w:val="000C3878"/>
    <w:rsid w:val="000C4F3F"/>
    <w:rsid w:val="000C61A4"/>
    <w:rsid w:val="000C6F33"/>
    <w:rsid w:val="000E3E3D"/>
    <w:rsid w:val="000E75ED"/>
    <w:rsid w:val="000F11F4"/>
    <w:rsid w:val="000F38B4"/>
    <w:rsid w:val="000F4A60"/>
    <w:rsid w:val="00111DC7"/>
    <w:rsid w:val="001157E4"/>
    <w:rsid w:val="00126CC5"/>
    <w:rsid w:val="00126FF4"/>
    <w:rsid w:val="0014101B"/>
    <w:rsid w:val="00151E7B"/>
    <w:rsid w:val="001533F8"/>
    <w:rsid w:val="00180862"/>
    <w:rsid w:val="00182C3C"/>
    <w:rsid w:val="001868AA"/>
    <w:rsid w:val="00186EAC"/>
    <w:rsid w:val="00193B6A"/>
    <w:rsid w:val="00196225"/>
    <w:rsid w:val="00196AAD"/>
    <w:rsid w:val="001A2769"/>
    <w:rsid w:val="001A3B0F"/>
    <w:rsid w:val="001A52FE"/>
    <w:rsid w:val="001B4ABC"/>
    <w:rsid w:val="001B53B2"/>
    <w:rsid w:val="001C17D3"/>
    <w:rsid w:val="001C1807"/>
    <w:rsid w:val="001C31C1"/>
    <w:rsid w:val="001C3C7A"/>
    <w:rsid w:val="001C5728"/>
    <w:rsid w:val="001D5BB5"/>
    <w:rsid w:val="001D7E97"/>
    <w:rsid w:val="001E0335"/>
    <w:rsid w:val="001E44A2"/>
    <w:rsid w:val="001F0194"/>
    <w:rsid w:val="001F20FE"/>
    <w:rsid w:val="001F2E95"/>
    <w:rsid w:val="001F7CFF"/>
    <w:rsid w:val="00203559"/>
    <w:rsid w:val="00203582"/>
    <w:rsid w:val="002046AD"/>
    <w:rsid w:val="00204E55"/>
    <w:rsid w:val="00211B5A"/>
    <w:rsid w:val="0021310F"/>
    <w:rsid w:val="002232FC"/>
    <w:rsid w:val="002247A6"/>
    <w:rsid w:val="0022627F"/>
    <w:rsid w:val="00231C91"/>
    <w:rsid w:val="002337EB"/>
    <w:rsid w:val="00235A51"/>
    <w:rsid w:val="002545CB"/>
    <w:rsid w:val="00255477"/>
    <w:rsid w:val="002627B2"/>
    <w:rsid w:val="00270A9C"/>
    <w:rsid w:val="0027198B"/>
    <w:rsid w:val="00273526"/>
    <w:rsid w:val="0027669E"/>
    <w:rsid w:val="00283510"/>
    <w:rsid w:val="002927AA"/>
    <w:rsid w:val="00292C18"/>
    <w:rsid w:val="00295785"/>
    <w:rsid w:val="00297DE6"/>
    <w:rsid w:val="002A0E88"/>
    <w:rsid w:val="002B14F4"/>
    <w:rsid w:val="002B250B"/>
    <w:rsid w:val="002B62DB"/>
    <w:rsid w:val="002C066F"/>
    <w:rsid w:val="002D500A"/>
    <w:rsid w:val="002E1258"/>
    <w:rsid w:val="002E33AB"/>
    <w:rsid w:val="002E447C"/>
    <w:rsid w:val="002E4FB7"/>
    <w:rsid w:val="002E5BF6"/>
    <w:rsid w:val="002F0D7F"/>
    <w:rsid w:val="002F3E28"/>
    <w:rsid w:val="002F4C15"/>
    <w:rsid w:val="002F6E14"/>
    <w:rsid w:val="00310664"/>
    <w:rsid w:val="003107F6"/>
    <w:rsid w:val="00322A52"/>
    <w:rsid w:val="003252CC"/>
    <w:rsid w:val="00332302"/>
    <w:rsid w:val="00340958"/>
    <w:rsid w:val="00364E40"/>
    <w:rsid w:val="00373ECC"/>
    <w:rsid w:val="00380486"/>
    <w:rsid w:val="00393739"/>
    <w:rsid w:val="00393AA4"/>
    <w:rsid w:val="0039432E"/>
    <w:rsid w:val="003A3AEF"/>
    <w:rsid w:val="003A47EC"/>
    <w:rsid w:val="003A5985"/>
    <w:rsid w:val="003B5821"/>
    <w:rsid w:val="003B6310"/>
    <w:rsid w:val="003B79EE"/>
    <w:rsid w:val="003B7EE2"/>
    <w:rsid w:val="003C1815"/>
    <w:rsid w:val="003C21C2"/>
    <w:rsid w:val="003C7180"/>
    <w:rsid w:val="003D584A"/>
    <w:rsid w:val="003D61D0"/>
    <w:rsid w:val="003E3ED3"/>
    <w:rsid w:val="003F6BCD"/>
    <w:rsid w:val="003F73B1"/>
    <w:rsid w:val="003F7E68"/>
    <w:rsid w:val="004000F4"/>
    <w:rsid w:val="00401F87"/>
    <w:rsid w:val="00404175"/>
    <w:rsid w:val="004100CD"/>
    <w:rsid w:val="00412223"/>
    <w:rsid w:val="0043069C"/>
    <w:rsid w:val="00430E94"/>
    <w:rsid w:val="00431D1C"/>
    <w:rsid w:val="004320F3"/>
    <w:rsid w:val="00442577"/>
    <w:rsid w:val="0044341C"/>
    <w:rsid w:val="004476DF"/>
    <w:rsid w:val="004546E0"/>
    <w:rsid w:val="00455F6F"/>
    <w:rsid w:val="00457800"/>
    <w:rsid w:val="00464816"/>
    <w:rsid w:val="0047105E"/>
    <w:rsid w:val="00471E29"/>
    <w:rsid w:val="004770DE"/>
    <w:rsid w:val="004905E6"/>
    <w:rsid w:val="00494472"/>
    <w:rsid w:val="004A267F"/>
    <w:rsid w:val="004A64E9"/>
    <w:rsid w:val="004A7770"/>
    <w:rsid w:val="004B16A3"/>
    <w:rsid w:val="004B3F01"/>
    <w:rsid w:val="004B549A"/>
    <w:rsid w:val="004B7C6B"/>
    <w:rsid w:val="004C12CB"/>
    <w:rsid w:val="004C5C20"/>
    <w:rsid w:val="004D0A76"/>
    <w:rsid w:val="004D114D"/>
    <w:rsid w:val="004D1617"/>
    <w:rsid w:val="004D63F9"/>
    <w:rsid w:val="004D7339"/>
    <w:rsid w:val="004E230B"/>
    <w:rsid w:val="004E42A1"/>
    <w:rsid w:val="004F4F33"/>
    <w:rsid w:val="0050618C"/>
    <w:rsid w:val="00523F66"/>
    <w:rsid w:val="005309C2"/>
    <w:rsid w:val="00542E2C"/>
    <w:rsid w:val="00560329"/>
    <w:rsid w:val="0056723E"/>
    <w:rsid w:val="005718CE"/>
    <w:rsid w:val="00580ADB"/>
    <w:rsid w:val="00581AE9"/>
    <w:rsid w:val="00583E29"/>
    <w:rsid w:val="00586B20"/>
    <w:rsid w:val="00587D83"/>
    <w:rsid w:val="0059228B"/>
    <w:rsid w:val="00597E5C"/>
    <w:rsid w:val="005B1534"/>
    <w:rsid w:val="005B2919"/>
    <w:rsid w:val="005B603A"/>
    <w:rsid w:val="005C4156"/>
    <w:rsid w:val="005C5DBA"/>
    <w:rsid w:val="005C7894"/>
    <w:rsid w:val="005C7D79"/>
    <w:rsid w:val="005D030A"/>
    <w:rsid w:val="005D50FD"/>
    <w:rsid w:val="005D741E"/>
    <w:rsid w:val="005E0517"/>
    <w:rsid w:val="005F0224"/>
    <w:rsid w:val="0060146F"/>
    <w:rsid w:val="00604B91"/>
    <w:rsid w:val="0060725A"/>
    <w:rsid w:val="00611BC7"/>
    <w:rsid w:val="00613475"/>
    <w:rsid w:val="00621013"/>
    <w:rsid w:val="00621306"/>
    <w:rsid w:val="006247C5"/>
    <w:rsid w:val="00624F21"/>
    <w:rsid w:val="00626DC7"/>
    <w:rsid w:val="006313B7"/>
    <w:rsid w:val="00640828"/>
    <w:rsid w:val="006429A5"/>
    <w:rsid w:val="00645482"/>
    <w:rsid w:val="00646C80"/>
    <w:rsid w:val="00654412"/>
    <w:rsid w:val="00654566"/>
    <w:rsid w:val="006617AA"/>
    <w:rsid w:val="006766B4"/>
    <w:rsid w:val="00682877"/>
    <w:rsid w:val="0068483F"/>
    <w:rsid w:val="00685401"/>
    <w:rsid w:val="00685497"/>
    <w:rsid w:val="00686181"/>
    <w:rsid w:val="00686E64"/>
    <w:rsid w:val="0069714B"/>
    <w:rsid w:val="006B0A90"/>
    <w:rsid w:val="006B18B4"/>
    <w:rsid w:val="006B2C5E"/>
    <w:rsid w:val="006B7775"/>
    <w:rsid w:val="006C15ED"/>
    <w:rsid w:val="006C32DE"/>
    <w:rsid w:val="006D0A59"/>
    <w:rsid w:val="006D30E5"/>
    <w:rsid w:val="006D4C9A"/>
    <w:rsid w:val="006D7038"/>
    <w:rsid w:val="006E02BB"/>
    <w:rsid w:val="006E3B6F"/>
    <w:rsid w:val="006F0A53"/>
    <w:rsid w:val="006F5CCE"/>
    <w:rsid w:val="00703B2D"/>
    <w:rsid w:val="007163F3"/>
    <w:rsid w:val="00727240"/>
    <w:rsid w:val="007372D5"/>
    <w:rsid w:val="00737BD0"/>
    <w:rsid w:val="00744A72"/>
    <w:rsid w:val="00745482"/>
    <w:rsid w:val="00745F49"/>
    <w:rsid w:val="00753BF0"/>
    <w:rsid w:val="00755B4D"/>
    <w:rsid w:val="0077250F"/>
    <w:rsid w:val="00776452"/>
    <w:rsid w:val="00783842"/>
    <w:rsid w:val="007A6D3D"/>
    <w:rsid w:val="007B1F4C"/>
    <w:rsid w:val="007B32CD"/>
    <w:rsid w:val="007B3BA8"/>
    <w:rsid w:val="007B44D2"/>
    <w:rsid w:val="007B7A6E"/>
    <w:rsid w:val="007C12DA"/>
    <w:rsid w:val="007C294D"/>
    <w:rsid w:val="007C7B69"/>
    <w:rsid w:val="00823A13"/>
    <w:rsid w:val="00825B45"/>
    <w:rsid w:val="00835933"/>
    <w:rsid w:val="008411DA"/>
    <w:rsid w:val="008468BA"/>
    <w:rsid w:val="00846963"/>
    <w:rsid w:val="00847927"/>
    <w:rsid w:val="00850A27"/>
    <w:rsid w:val="00855260"/>
    <w:rsid w:val="00863663"/>
    <w:rsid w:val="008652E7"/>
    <w:rsid w:val="008658E5"/>
    <w:rsid w:val="00877320"/>
    <w:rsid w:val="0088062F"/>
    <w:rsid w:val="00887D2D"/>
    <w:rsid w:val="00891D76"/>
    <w:rsid w:val="008938D6"/>
    <w:rsid w:val="00895777"/>
    <w:rsid w:val="00896FC2"/>
    <w:rsid w:val="008A1290"/>
    <w:rsid w:val="008A5B04"/>
    <w:rsid w:val="008B4625"/>
    <w:rsid w:val="008C6E82"/>
    <w:rsid w:val="008D36D4"/>
    <w:rsid w:val="008D3CAB"/>
    <w:rsid w:val="008D4935"/>
    <w:rsid w:val="008F0253"/>
    <w:rsid w:val="008F2999"/>
    <w:rsid w:val="008F70F4"/>
    <w:rsid w:val="00907DC1"/>
    <w:rsid w:val="00911451"/>
    <w:rsid w:val="0091153C"/>
    <w:rsid w:val="00913BC3"/>
    <w:rsid w:val="0092493B"/>
    <w:rsid w:val="009259D5"/>
    <w:rsid w:val="00931993"/>
    <w:rsid w:val="0093208C"/>
    <w:rsid w:val="0094215A"/>
    <w:rsid w:val="00944C82"/>
    <w:rsid w:val="00950C4E"/>
    <w:rsid w:val="00954F3C"/>
    <w:rsid w:val="009612B0"/>
    <w:rsid w:val="009651D4"/>
    <w:rsid w:val="00966565"/>
    <w:rsid w:val="00966D95"/>
    <w:rsid w:val="00972F8C"/>
    <w:rsid w:val="0097417F"/>
    <w:rsid w:val="00976BE3"/>
    <w:rsid w:val="00981059"/>
    <w:rsid w:val="009A453F"/>
    <w:rsid w:val="009A753C"/>
    <w:rsid w:val="009B18AE"/>
    <w:rsid w:val="009C62EA"/>
    <w:rsid w:val="009D004C"/>
    <w:rsid w:val="009D02D6"/>
    <w:rsid w:val="009D4CA4"/>
    <w:rsid w:val="009D7974"/>
    <w:rsid w:val="009E11D1"/>
    <w:rsid w:val="009E58D8"/>
    <w:rsid w:val="009F7EEA"/>
    <w:rsid w:val="009F7FD7"/>
    <w:rsid w:val="00A00FAD"/>
    <w:rsid w:val="00A020F9"/>
    <w:rsid w:val="00A13011"/>
    <w:rsid w:val="00A246E4"/>
    <w:rsid w:val="00A3135B"/>
    <w:rsid w:val="00A32599"/>
    <w:rsid w:val="00A43F55"/>
    <w:rsid w:val="00A44FCC"/>
    <w:rsid w:val="00A4560F"/>
    <w:rsid w:val="00A45730"/>
    <w:rsid w:val="00A5454B"/>
    <w:rsid w:val="00A63865"/>
    <w:rsid w:val="00A716AE"/>
    <w:rsid w:val="00A83717"/>
    <w:rsid w:val="00A85E46"/>
    <w:rsid w:val="00AA47F8"/>
    <w:rsid w:val="00AC0B56"/>
    <w:rsid w:val="00AC5F1B"/>
    <w:rsid w:val="00AC78F0"/>
    <w:rsid w:val="00AD06B8"/>
    <w:rsid w:val="00AE6FBE"/>
    <w:rsid w:val="00AF578C"/>
    <w:rsid w:val="00B01427"/>
    <w:rsid w:val="00B10194"/>
    <w:rsid w:val="00B11060"/>
    <w:rsid w:val="00B11345"/>
    <w:rsid w:val="00B301D6"/>
    <w:rsid w:val="00B45A0B"/>
    <w:rsid w:val="00B5407D"/>
    <w:rsid w:val="00B830F4"/>
    <w:rsid w:val="00B9007A"/>
    <w:rsid w:val="00B92ED4"/>
    <w:rsid w:val="00B950DC"/>
    <w:rsid w:val="00BA77B2"/>
    <w:rsid w:val="00BB1FF4"/>
    <w:rsid w:val="00BD110B"/>
    <w:rsid w:val="00BD2C26"/>
    <w:rsid w:val="00BD3C61"/>
    <w:rsid w:val="00BD5160"/>
    <w:rsid w:val="00BD55CA"/>
    <w:rsid w:val="00BF3477"/>
    <w:rsid w:val="00C013DA"/>
    <w:rsid w:val="00C01877"/>
    <w:rsid w:val="00C267BE"/>
    <w:rsid w:val="00C30BD2"/>
    <w:rsid w:val="00C43A04"/>
    <w:rsid w:val="00C612D5"/>
    <w:rsid w:val="00C62168"/>
    <w:rsid w:val="00C6562A"/>
    <w:rsid w:val="00C6661E"/>
    <w:rsid w:val="00C707AC"/>
    <w:rsid w:val="00C73404"/>
    <w:rsid w:val="00C91FA4"/>
    <w:rsid w:val="00C926AE"/>
    <w:rsid w:val="00C970D6"/>
    <w:rsid w:val="00CB1028"/>
    <w:rsid w:val="00CB2B79"/>
    <w:rsid w:val="00CB4112"/>
    <w:rsid w:val="00CC47B4"/>
    <w:rsid w:val="00CE2E67"/>
    <w:rsid w:val="00CE4BA8"/>
    <w:rsid w:val="00CE59A1"/>
    <w:rsid w:val="00CE76B5"/>
    <w:rsid w:val="00D044E1"/>
    <w:rsid w:val="00D100B9"/>
    <w:rsid w:val="00D13386"/>
    <w:rsid w:val="00D13FE6"/>
    <w:rsid w:val="00D30E11"/>
    <w:rsid w:val="00D337E2"/>
    <w:rsid w:val="00D3715A"/>
    <w:rsid w:val="00D40EA8"/>
    <w:rsid w:val="00D41956"/>
    <w:rsid w:val="00D521AD"/>
    <w:rsid w:val="00D64939"/>
    <w:rsid w:val="00D7179C"/>
    <w:rsid w:val="00D76F38"/>
    <w:rsid w:val="00D8025F"/>
    <w:rsid w:val="00D822F6"/>
    <w:rsid w:val="00D87A94"/>
    <w:rsid w:val="00D93EB6"/>
    <w:rsid w:val="00DA1588"/>
    <w:rsid w:val="00DA1AD9"/>
    <w:rsid w:val="00DB2B17"/>
    <w:rsid w:val="00DC0108"/>
    <w:rsid w:val="00DC3DD3"/>
    <w:rsid w:val="00DC45CB"/>
    <w:rsid w:val="00DC7DC2"/>
    <w:rsid w:val="00DD21C4"/>
    <w:rsid w:val="00DD27CD"/>
    <w:rsid w:val="00DD69F5"/>
    <w:rsid w:val="00DE262E"/>
    <w:rsid w:val="00DE2F25"/>
    <w:rsid w:val="00DE4F44"/>
    <w:rsid w:val="00DF10C5"/>
    <w:rsid w:val="00E05829"/>
    <w:rsid w:val="00E1523B"/>
    <w:rsid w:val="00E176EA"/>
    <w:rsid w:val="00E33524"/>
    <w:rsid w:val="00E548D0"/>
    <w:rsid w:val="00E552D0"/>
    <w:rsid w:val="00E561E6"/>
    <w:rsid w:val="00E5682B"/>
    <w:rsid w:val="00E630EC"/>
    <w:rsid w:val="00E65000"/>
    <w:rsid w:val="00E70A6B"/>
    <w:rsid w:val="00E7159C"/>
    <w:rsid w:val="00E81643"/>
    <w:rsid w:val="00E83CBB"/>
    <w:rsid w:val="00E84ABC"/>
    <w:rsid w:val="00E97F32"/>
    <w:rsid w:val="00EA2ED4"/>
    <w:rsid w:val="00EA76F7"/>
    <w:rsid w:val="00EB0CFE"/>
    <w:rsid w:val="00EB16E1"/>
    <w:rsid w:val="00EB2733"/>
    <w:rsid w:val="00EC6B4F"/>
    <w:rsid w:val="00ED6050"/>
    <w:rsid w:val="00ED6BFF"/>
    <w:rsid w:val="00EE0F12"/>
    <w:rsid w:val="00EF18AF"/>
    <w:rsid w:val="00EF1BCA"/>
    <w:rsid w:val="00F0295E"/>
    <w:rsid w:val="00F03F34"/>
    <w:rsid w:val="00F12935"/>
    <w:rsid w:val="00F26E17"/>
    <w:rsid w:val="00F31471"/>
    <w:rsid w:val="00F325A9"/>
    <w:rsid w:val="00F41437"/>
    <w:rsid w:val="00F60537"/>
    <w:rsid w:val="00F62A35"/>
    <w:rsid w:val="00F767ED"/>
    <w:rsid w:val="00F90215"/>
    <w:rsid w:val="00F90722"/>
    <w:rsid w:val="00F9476F"/>
    <w:rsid w:val="00F95A41"/>
    <w:rsid w:val="00FA7511"/>
    <w:rsid w:val="00FB25B1"/>
    <w:rsid w:val="00FB4068"/>
    <w:rsid w:val="00FB4551"/>
    <w:rsid w:val="00FB63C1"/>
    <w:rsid w:val="00FF0AB3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C"/>
  </w:style>
  <w:style w:type="paragraph" w:styleId="1">
    <w:name w:val="heading 1"/>
    <w:basedOn w:val="a"/>
    <w:next w:val="a"/>
    <w:link w:val="10"/>
    <w:qFormat/>
    <w:rsid w:val="003C1815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C1815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013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C1815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1815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C1815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C1815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customStyle="1" w:styleId="WW8Num2z0">
    <w:name w:val="WW8Num2z0"/>
    <w:rsid w:val="003C1815"/>
    <w:rPr>
      <w:rFonts w:ascii="Symbol" w:hAnsi="Symbol"/>
    </w:rPr>
  </w:style>
  <w:style w:type="character" w:customStyle="1" w:styleId="WW8Num3z0">
    <w:name w:val="WW8Num3z0"/>
    <w:rsid w:val="003C1815"/>
    <w:rPr>
      <w:rFonts w:ascii="Symbol" w:hAnsi="Symbol"/>
    </w:rPr>
  </w:style>
  <w:style w:type="character" w:customStyle="1" w:styleId="WW8Num4z0">
    <w:name w:val="WW8Num4z0"/>
    <w:rsid w:val="003C1815"/>
    <w:rPr>
      <w:rFonts w:ascii="Symbol" w:hAnsi="Symbol"/>
    </w:rPr>
  </w:style>
  <w:style w:type="character" w:customStyle="1" w:styleId="WW8Num5z0">
    <w:name w:val="WW8Num5z0"/>
    <w:rsid w:val="003C1815"/>
    <w:rPr>
      <w:rFonts w:ascii="Symbol" w:hAnsi="Symbol"/>
    </w:rPr>
  </w:style>
  <w:style w:type="character" w:customStyle="1" w:styleId="WW8Num6z0">
    <w:name w:val="WW8Num6z0"/>
    <w:rsid w:val="003C1815"/>
    <w:rPr>
      <w:rFonts w:ascii="Symbol" w:hAnsi="Symbol"/>
    </w:rPr>
  </w:style>
  <w:style w:type="character" w:customStyle="1" w:styleId="WW8Num7z0">
    <w:name w:val="WW8Num7z0"/>
    <w:rsid w:val="003C1815"/>
    <w:rPr>
      <w:rFonts w:ascii="Symbol" w:hAnsi="Symbol"/>
    </w:rPr>
  </w:style>
  <w:style w:type="character" w:customStyle="1" w:styleId="WW8Num8z0">
    <w:name w:val="WW8Num8z0"/>
    <w:rsid w:val="003C1815"/>
    <w:rPr>
      <w:rFonts w:ascii="Symbol" w:hAnsi="Symbol"/>
    </w:rPr>
  </w:style>
  <w:style w:type="character" w:customStyle="1" w:styleId="11">
    <w:name w:val="Основной шрифт абзаца1"/>
    <w:rsid w:val="003C1815"/>
  </w:style>
  <w:style w:type="character" w:customStyle="1" w:styleId="WW8Num3z1">
    <w:name w:val="WW8Num3z1"/>
    <w:rsid w:val="003C1815"/>
    <w:rPr>
      <w:rFonts w:ascii="Courier New" w:hAnsi="Courier New" w:cs="Courier New"/>
    </w:rPr>
  </w:style>
  <w:style w:type="character" w:customStyle="1" w:styleId="WW8Num3z2">
    <w:name w:val="WW8Num3z2"/>
    <w:rsid w:val="003C1815"/>
    <w:rPr>
      <w:rFonts w:ascii="Wingdings" w:hAnsi="Wingdings"/>
    </w:rPr>
  </w:style>
  <w:style w:type="character" w:customStyle="1" w:styleId="WW8Num2z1">
    <w:name w:val="WW8Num2z1"/>
    <w:rsid w:val="003C1815"/>
    <w:rPr>
      <w:rFonts w:ascii="Courier New" w:hAnsi="Courier New" w:cs="Courier New"/>
    </w:rPr>
  </w:style>
  <w:style w:type="character" w:customStyle="1" w:styleId="WW8Num2z2">
    <w:name w:val="WW8Num2z2"/>
    <w:rsid w:val="003C1815"/>
    <w:rPr>
      <w:rFonts w:ascii="Wingdings" w:hAnsi="Wingdings"/>
    </w:rPr>
  </w:style>
  <w:style w:type="character" w:customStyle="1" w:styleId="WW8Num4z1">
    <w:name w:val="WW8Num4z1"/>
    <w:rsid w:val="003C1815"/>
    <w:rPr>
      <w:rFonts w:ascii="Courier New" w:hAnsi="Courier New" w:cs="Courier New"/>
    </w:rPr>
  </w:style>
  <w:style w:type="character" w:customStyle="1" w:styleId="WW8Num4z2">
    <w:name w:val="WW8Num4z2"/>
    <w:rsid w:val="003C1815"/>
    <w:rPr>
      <w:rFonts w:ascii="Wingdings" w:hAnsi="Wingdings"/>
    </w:rPr>
  </w:style>
  <w:style w:type="character" w:customStyle="1" w:styleId="WW8Num5z1">
    <w:name w:val="WW8Num5z1"/>
    <w:rsid w:val="003C1815"/>
    <w:rPr>
      <w:rFonts w:ascii="Courier New" w:hAnsi="Courier New" w:cs="Courier New"/>
    </w:rPr>
  </w:style>
  <w:style w:type="character" w:customStyle="1" w:styleId="WW8Num5z2">
    <w:name w:val="WW8Num5z2"/>
    <w:rsid w:val="003C1815"/>
    <w:rPr>
      <w:rFonts w:ascii="Wingdings" w:hAnsi="Wingdings"/>
    </w:rPr>
  </w:style>
  <w:style w:type="character" w:customStyle="1" w:styleId="WW8Num9z0">
    <w:name w:val="WW8Num9z0"/>
    <w:rsid w:val="003C1815"/>
    <w:rPr>
      <w:rFonts w:ascii="Symbol" w:hAnsi="Symbol"/>
    </w:rPr>
  </w:style>
  <w:style w:type="character" w:customStyle="1" w:styleId="WW8Num9z1">
    <w:name w:val="WW8Num9z1"/>
    <w:rsid w:val="003C1815"/>
    <w:rPr>
      <w:rFonts w:ascii="Courier New" w:hAnsi="Courier New" w:cs="Courier New"/>
    </w:rPr>
  </w:style>
  <w:style w:type="character" w:customStyle="1" w:styleId="WW8Num9z2">
    <w:name w:val="WW8Num9z2"/>
    <w:rsid w:val="003C1815"/>
    <w:rPr>
      <w:rFonts w:ascii="Wingdings" w:hAnsi="Wingdings"/>
    </w:rPr>
  </w:style>
  <w:style w:type="character" w:customStyle="1" w:styleId="WW8Num8z1">
    <w:name w:val="WW8Num8z1"/>
    <w:rsid w:val="003C1815"/>
    <w:rPr>
      <w:rFonts w:ascii="Courier New" w:hAnsi="Courier New" w:cs="Courier New"/>
    </w:rPr>
  </w:style>
  <w:style w:type="character" w:customStyle="1" w:styleId="WW8Num8z2">
    <w:name w:val="WW8Num8z2"/>
    <w:rsid w:val="003C1815"/>
    <w:rPr>
      <w:rFonts w:ascii="Wingdings" w:hAnsi="Wingdings"/>
    </w:rPr>
  </w:style>
  <w:style w:type="character" w:customStyle="1" w:styleId="a4">
    <w:name w:val="Символ нумерации"/>
    <w:rsid w:val="003C1815"/>
  </w:style>
  <w:style w:type="character" w:customStyle="1" w:styleId="WW8Num10z0">
    <w:name w:val="WW8Num10z0"/>
    <w:rsid w:val="003C1815"/>
    <w:rPr>
      <w:rFonts w:ascii="Symbol" w:hAnsi="Symbol"/>
    </w:rPr>
  </w:style>
  <w:style w:type="character" w:customStyle="1" w:styleId="WW8Num10z1">
    <w:name w:val="WW8Num10z1"/>
    <w:rsid w:val="003C1815"/>
    <w:rPr>
      <w:rFonts w:ascii="Courier New" w:hAnsi="Courier New" w:cs="Courier New"/>
    </w:rPr>
  </w:style>
  <w:style w:type="character" w:customStyle="1" w:styleId="WW8Num10z2">
    <w:name w:val="WW8Num10z2"/>
    <w:rsid w:val="003C1815"/>
    <w:rPr>
      <w:rFonts w:ascii="Wingdings" w:hAnsi="Wingdings"/>
    </w:rPr>
  </w:style>
  <w:style w:type="paragraph" w:customStyle="1" w:styleId="a5">
    <w:name w:val="Заголовок"/>
    <w:basedOn w:val="a"/>
    <w:next w:val="a6"/>
    <w:rsid w:val="003C1815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3C181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181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3C1815"/>
  </w:style>
  <w:style w:type="character" w:customStyle="1" w:styleId="aa">
    <w:name w:val="Название Знак"/>
    <w:basedOn w:val="a0"/>
    <w:link w:val="a8"/>
    <w:rsid w:val="003C1815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3C1815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3C181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3C1815"/>
  </w:style>
  <w:style w:type="paragraph" w:customStyle="1" w:styleId="21">
    <w:name w:val="Название2"/>
    <w:basedOn w:val="a"/>
    <w:rsid w:val="003C1815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3C18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rsid w:val="003C1815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3C18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4">
    <w:name w:val="Обычный1"/>
    <w:rsid w:val="003C1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C1815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link w:val="ae"/>
    <w:uiPriority w:val="1"/>
    <w:qFormat/>
    <w:rsid w:val="003C1815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3C1815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3C1815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3C181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3C1815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3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013B65"/>
    <w:rPr>
      <w:b/>
      <w:bCs/>
    </w:rPr>
  </w:style>
  <w:style w:type="paragraph" w:styleId="af0">
    <w:name w:val="Normal (Web)"/>
    <w:basedOn w:val="a"/>
    <w:uiPriority w:val="99"/>
    <w:unhideWhenUsed/>
    <w:rsid w:val="000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0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B65"/>
  </w:style>
  <w:style w:type="paragraph" w:styleId="af1">
    <w:name w:val="Balloon Text"/>
    <w:basedOn w:val="a"/>
    <w:link w:val="af2"/>
    <w:uiPriority w:val="99"/>
    <w:semiHidden/>
    <w:unhideWhenUsed/>
    <w:rsid w:val="000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B65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1A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5B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B603A"/>
  </w:style>
  <w:style w:type="paragraph" w:styleId="af6">
    <w:name w:val="footer"/>
    <w:basedOn w:val="a"/>
    <w:link w:val="af7"/>
    <w:uiPriority w:val="99"/>
    <w:unhideWhenUsed/>
    <w:rsid w:val="005B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603A"/>
  </w:style>
  <w:style w:type="paragraph" w:styleId="af8">
    <w:name w:val="footnote text"/>
    <w:basedOn w:val="a"/>
    <w:link w:val="af9"/>
    <w:semiHidden/>
    <w:rsid w:val="00932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932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03752D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03752D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AC0B56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0B5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AC0B56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AC0B56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5">
    <w:name w:val="Style5"/>
    <w:basedOn w:val="a"/>
    <w:rsid w:val="00B92ED4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92ED4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B92ED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5">
    <w:name w:val="Без интервала1"/>
    <w:uiPriority w:val="99"/>
    <w:rsid w:val="008957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95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9B18AE"/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AD66-1F8C-4E7B-985F-2AA5239A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2019-10-10T05:13:00Z</cp:lastPrinted>
  <dcterms:created xsi:type="dcterms:W3CDTF">2018-10-22T18:45:00Z</dcterms:created>
  <dcterms:modified xsi:type="dcterms:W3CDTF">2019-10-10T05:13:00Z</dcterms:modified>
</cp:coreProperties>
</file>